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8" w:rsidRP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F3390" w:rsidRPr="00494195" w:rsidRDefault="00FF3390" w:rsidP="00FF33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EDITAL Nº. 00</w:t>
      </w:r>
      <w:r w:rsidR="00E90128">
        <w:rPr>
          <w:b/>
          <w:bCs/>
        </w:rPr>
        <w:t>2</w:t>
      </w:r>
      <w:r>
        <w:rPr>
          <w:b/>
          <w:bCs/>
        </w:rPr>
        <w:t>/2018</w:t>
      </w:r>
      <w:r w:rsidRPr="00494195">
        <w:rPr>
          <w:b/>
          <w:bCs/>
        </w:rPr>
        <w:t xml:space="preserve">/PRAE </w:t>
      </w:r>
    </w:p>
    <w:p w:rsidR="00390DAA" w:rsidRPr="00494195" w:rsidRDefault="00390DAA" w:rsidP="00390D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PROCESSO </w:t>
      </w:r>
      <w:r w:rsidRPr="00494195">
        <w:rPr>
          <w:rFonts w:ascii="Times New Roman" w:hAnsi="Times New Roman" w:cs="Times New Roman"/>
          <w:b/>
          <w:bCs/>
          <w:color w:val="auto"/>
        </w:rPr>
        <w:t>SELE</w:t>
      </w:r>
      <w:r>
        <w:rPr>
          <w:rFonts w:ascii="Times New Roman" w:hAnsi="Times New Roman" w:cs="Times New Roman"/>
          <w:b/>
          <w:bCs/>
          <w:color w:val="auto"/>
        </w:rPr>
        <w:t>TIVO</w:t>
      </w:r>
      <w:r w:rsidRPr="00494195">
        <w:rPr>
          <w:rFonts w:ascii="Times New Roman" w:hAnsi="Times New Roman" w:cs="Times New Roman"/>
          <w:b/>
          <w:bCs/>
          <w:color w:val="auto"/>
        </w:rPr>
        <w:t xml:space="preserve"> PARA </w:t>
      </w:r>
      <w:r w:rsidRPr="00494195">
        <w:rPr>
          <w:rFonts w:ascii="Times New Roman" w:hAnsi="Times New Roman" w:cs="Times New Roman"/>
          <w:b/>
          <w:color w:val="auto"/>
        </w:rPr>
        <w:t>INTERCÂMBIO INTERNACIONAL</w:t>
      </w:r>
    </w:p>
    <w:p w:rsidR="00390DAA" w:rsidRPr="00494195" w:rsidRDefault="00390DAA" w:rsidP="00390D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94195">
        <w:rPr>
          <w:rFonts w:ascii="Times New Roman" w:hAnsi="Times New Roman" w:cs="Times New Roman"/>
          <w:b/>
          <w:color w:val="auto"/>
        </w:rPr>
        <w:t xml:space="preserve">CÁCERES-MT (BRASIL) E </w:t>
      </w:r>
      <w:r w:rsidRPr="00494195">
        <w:rPr>
          <w:rFonts w:ascii="Times New Roman" w:hAnsi="Times New Roman" w:cs="Times New Roman"/>
          <w:b/>
          <w:color w:val="auto"/>
          <w:shd w:val="clear" w:color="auto" w:fill="FFFFFF"/>
        </w:rPr>
        <w:t>METZINGEN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r w:rsidRPr="00494195">
        <w:rPr>
          <w:rFonts w:ascii="Times New Roman" w:hAnsi="Times New Roman" w:cs="Times New Roman"/>
          <w:b/>
          <w:color w:val="auto"/>
        </w:rPr>
        <w:t>ALEMANHA</w:t>
      </w:r>
      <w:r>
        <w:rPr>
          <w:rFonts w:ascii="Times New Roman" w:hAnsi="Times New Roman" w:cs="Times New Roman"/>
          <w:b/>
          <w:color w:val="auto"/>
        </w:rPr>
        <w:t>) 2019</w:t>
      </w:r>
    </w:p>
    <w:p w:rsidR="00EB0EC8" w:rsidRPr="00EB0EC8" w:rsidRDefault="00EB0EC8" w:rsidP="00EB0E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B0EC8" w:rsidRPr="00EB0EC8" w:rsidRDefault="00EB0EC8" w:rsidP="00EB0E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0EC8">
        <w:rPr>
          <w:rFonts w:ascii="Times New Roman" w:hAnsi="Times New Roman" w:cs="Times New Roman"/>
          <w:b/>
          <w:color w:val="auto"/>
          <w:sz w:val="22"/>
          <w:szCs w:val="22"/>
        </w:rPr>
        <w:t>ANEXO III</w:t>
      </w:r>
    </w:p>
    <w:p w:rsidR="00EB0EC8" w:rsidRPr="00EB0EC8" w:rsidRDefault="00EB0EC8" w:rsidP="00EB0E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B0EC8" w:rsidRP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EB0EC8">
        <w:rPr>
          <w:b/>
          <w:bCs/>
          <w:sz w:val="22"/>
          <w:szCs w:val="22"/>
        </w:rPr>
        <w:t xml:space="preserve">TERMO DE DECLARAÇÃO DE </w:t>
      </w:r>
      <w:r w:rsidRPr="00EB0EC8">
        <w:rPr>
          <w:b/>
          <w:bCs/>
          <w:color w:val="000000"/>
          <w:sz w:val="22"/>
          <w:szCs w:val="22"/>
        </w:rPr>
        <w:t>NÃO POSSUIR VÍNCULO EMPREGATÍCIO</w:t>
      </w: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 xml:space="preserve">Eu, ____________________________________________________________, aluno regularmente matriculado(a) sob o Nº ___________________ no Curso de _______________________________________________ do </w:t>
      </w:r>
      <w:proofErr w:type="spellStart"/>
      <w:r w:rsidR="00186FC3">
        <w:rPr>
          <w:i/>
          <w:color w:val="000000"/>
          <w:sz w:val="22"/>
          <w:szCs w:val="22"/>
        </w:rPr>
        <w:t>Câmpus</w:t>
      </w:r>
      <w:proofErr w:type="spellEnd"/>
      <w:r w:rsidRPr="00EB0EC8">
        <w:rPr>
          <w:color w:val="000000"/>
          <w:sz w:val="22"/>
          <w:szCs w:val="22"/>
        </w:rPr>
        <w:t xml:space="preserve"> U</w:t>
      </w:r>
      <w:r w:rsidR="006C6FD3">
        <w:rPr>
          <w:color w:val="000000"/>
          <w:sz w:val="22"/>
          <w:szCs w:val="22"/>
        </w:rPr>
        <w:t xml:space="preserve">niversitário Jane </w:t>
      </w:r>
      <w:proofErr w:type="spellStart"/>
      <w:r w:rsidR="006C6FD3">
        <w:rPr>
          <w:color w:val="000000"/>
          <w:sz w:val="22"/>
          <w:szCs w:val="22"/>
        </w:rPr>
        <w:t>Vanini</w:t>
      </w:r>
      <w:proofErr w:type="spellEnd"/>
      <w:r w:rsidRPr="00EB0EC8">
        <w:rPr>
          <w:color w:val="000000"/>
          <w:sz w:val="22"/>
          <w:szCs w:val="22"/>
        </w:rPr>
        <w:t>,</w:t>
      </w:r>
      <w:r w:rsidR="006C6FD3">
        <w:rPr>
          <w:color w:val="000000"/>
          <w:sz w:val="22"/>
          <w:szCs w:val="22"/>
        </w:rPr>
        <w:t xml:space="preserve"> Cáceres-MT,</w:t>
      </w:r>
      <w:r w:rsidRPr="00EB0EC8">
        <w:rPr>
          <w:color w:val="000000"/>
          <w:sz w:val="22"/>
          <w:szCs w:val="22"/>
        </w:rPr>
        <w:t xml:space="preserve"> da Universidade do Estado de Mato Grosso – UNEMAT, portador(a) do RG nº. ________________ SSP/_____ e do CPF nº. ____________________________, residente e domiciliado(a) à _________________________ </w:t>
      </w:r>
      <w:proofErr w:type="gramStart"/>
      <w:r w:rsidRPr="00EB0EC8">
        <w:rPr>
          <w:color w:val="000000"/>
          <w:sz w:val="22"/>
          <w:szCs w:val="22"/>
        </w:rPr>
        <w:t>nº._</w:t>
      </w:r>
      <w:proofErr w:type="gramEnd"/>
      <w:r w:rsidRPr="00EB0EC8">
        <w:rPr>
          <w:color w:val="000000"/>
          <w:sz w:val="22"/>
          <w:szCs w:val="22"/>
        </w:rPr>
        <w:t xml:space="preserve">__________, bairro ___________________________________________________, na cidade de ________________________________, </w:t>
      </w:r>
      <w:r w:rsidRPr="00EB0EC8">
        <w:rPr>
          <w:b/>
          <w:bCs/>
          <w:color w:val="000000"/>
          <w:sz w:val="22"/>
          <w:szCs w:val="22"/>
        </w:rPr>
        <w:t>DECLARO</w:t>
      </w:r>
      <w:r w:rsidRPr="00EB0EC8">
        <w:rPr>
          <w:color w:val="000000"/>
          <w:sz w:val="22"/>
          <w:szCs w:val="22"/>
        </w:rPr>
        <w:t xml:space="preserve">, para os devidos fins, que </w:t>
      </w:r>
      <w:r w:rsidRPr="00EB0EC8">
        <w:rPr>
          <w:b/>
          <w:bCs/>
          <w:color w:val="000000"/>
          <w:sz w:val="22"/>
          <w:szCs w:val="22"/>
        </w:rPr>
        <w:t xml:space="preserve">NÃO POSSUO VÍNCULO EMPREGATÍCIO </w:t>
      </w:r>
      <w:r w:rsidRPr="00EB0EC8">
        <w:rPr>
          <w:color w:val="000000"/>
          <w:sz w:val="22"/>
          <w:szCs w:val="22"/>
        </w:rPr>
        <w:t>de qualquer natureza.</w:t>
      </w:r>
    </w:p>
    <w:p w:rsidR="00390DAA" w:rsidRDefault="00390DAA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>Por ser expressão de verdade, firmo a presente declaração.</w:t>
      </w: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7E2244" w:rsidRPr="00EB0EC8" w:rsidRDefault="007E2244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>____________________, _</w:t>
      </w:r>
      <w:r w:rsidR="00390DAA">
        <w:rPr>
          <w:color w:val="000000"/>
          <w:sz w:val="22"/>
          <w:szCs w:val="22"/>
        </w:rPr>
        <w:t xml:space="preserve">_______ de _____________ </w:t>
      </w:r>
      <w:proofErr w:type="spellStart"/>
      <w:r w:rsidR="00390DAA">
        <w:rPr>
          <w:color w:val="000000"/>
          <w:sz w:val="22"/>
          <w:szCs w:val="22"/>
        </w:rPr>
        <w:t>de</w:t>
      </w:r>
      <w:proofErr w:type="spellEnd"/>
      <w:r w:rsidR="00390DAA">
        <w:rPr>
          <w:color w:val="000000"/>
          <w:sz w:val="22"/>
          <w:szCs w:val="22"/>
        </w:rPr>
        <w:t xml:space="preserve"> 2018</w:t>
      </w:r>
      <w:r w:rsidRPr="00EB0EC8">
        <w:rPr>
          <w:color w:val="000000"/>
          <w:sz w:val="22"/>
          <w:szCs w:val="22"/>
        </w:rPr>
        <w:t>.</w:t>
      </w:r>
    </w:p>
    <w:p w:rsid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7E2244" w:rsidRPr="00EB0EC8" w:rsidRDefault="007E2244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jc w:val="center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>_____________________________________________</w:t>
      </w:r>
    </w:p>
    <w:p w:rsidR="00EB0EC8" w:rsidRPr="00EB0EC8" w:rsidRDefault="00EB0EC8" w:rsidP="00EB0EC8">
      <w:pPr>
        <w:autoSpaceDE w:val="0"/>
        <w:jc w:val="center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>Assinatura do Discente</w:t>
      </w:r>
    </w:p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Default="00EB0EC8" w:rsidP="00AF10B5">
      <w:pPr>
        <w:autoSpaceDE w:val="0"/>
        <w:spacing w:line="360" w:lineRule="auto"/>
        <w:rPr>
          <w:b/>
          <w:bCs/>
          <w:sz w:val="22"/>
          <w:szCs w:val="22"/>
        </w:rPr>
      </w:pPr>
    </w:p>
    <w:sectPr w:rsidR="00EB0EC8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F8" w:rsidRDefault="009F72F8">
      <w:r>
        <w:separator/>
      </w:r>
    </w:p>
  </w:endnote>
  <w:endnote w:type="continuationSeparator" w:id="0">
    <w:p w:rsidR="009F72F8" w:rsidRDefault="009F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B6" w:rsidRDefault="00C103B6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C103B6" w:rsidRPr="0091746E" w:rsidTr="0013112A">
      <w:trPr>
        <w:trHeight w:val="1040"/>
      </w:trPr>
      <w:tc>
        <w:tcPr>
          <w:tcW w:w="5197" w:type="dxa"/>
        </w:tcPr>
        <w:p w:rsidR="00C103B6" w:rsidRPr="0091746E" w:rsidRDefault="00C103B6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C103B6" w:rsidRPr="0091746E" w:rsidRDefault="00C103B6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C103B6" w:rsidRPr="0055565D" w:rsidRDefault="00C103B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0003</w:t>
          </w:r>
        </w:p>
        <w:p w:rsidR="00C103B6" w:rsidRDefault="00C103B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C103B6" w:rsidRPr="00192F79" w:rsidRDefault="00C103B6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C103B6" w:rsidRPr="0091746E" w:rsidRDefault="00C103B6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1800A673" wp14:editId="6BFE506F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3B6" w:rsidRDefault="00C103B6">
    <w:pPr>
      <w:pStyle w:val="Rodap"/>
    </w:pPr>
  </w:p>
  <w:p w:rsidR="00C103B6" w:rsidRDefault="00C103B6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F8" w:rsidRDefault="009F72F8">
      <w:r>
        <w:separator/>
      </w:r>
    </w:p>
  </w:footnote>
  <w:footnote w:type="continuationSeparator" w:id="0">
    <w:p w:rsidR="009F72F8" w:rsidRDefault="009F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B6" w:rsidRDefault="00C103B6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F5C95FE" wp14:editId="3DF2F7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3B6" w:rsidRDefault="00C103B6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361BD70" wp14:editId="27AD1B6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C9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C103B6" w:rsidRDefault="00C103B6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361BD70" wp14:editId="27AD1B6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D12CAD5" wp14:editId="44FC2412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3B6" w:rsidRDefault="00C103B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750B0F" wp14:editId="7B362E04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2CAD5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C103B6" w:rsidRDefault="00C103B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E750B0F" wp14:editId="7B362E04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C103B6" w:rsidRPr="0055565D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C103B6" w:rsidRDefault="00C103B6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B812B74"/>
    <w:multiLevelType w:val="hybridMultilevel"/>
    <w:tmpl w:val="4BB85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45F"/>
    <w:rsid w:val="00001FDA"/>
    <w:rsid w:val="000025D4"/>
    <w:rsid w:val="00002BE7"/>
    <w:rsid w:val="0000394F"/>
    <w:rsid w:val="000042CA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5D5A"/>
    <w:rsid w:val="00016DBF"/>
    <w:rsid w:val="00017882"/>
    <w:rsid w:val="000202A0"/>
    <w:rsid w:val="0002037B"/>
    <w:rsid w:val="00023136"/>
    <w:rsid w:val="000232DC"/>
    <w:rsid w:val="00023B37"/>
    <w:rsid w:val="00024AE2"/>
    <w:rsid w:val="00026D1E"/>
    <w:rsid w:val="000272CA"/>
    <w:rsid w:val="00030AF6"/>
    <w:rsid w:val="000318EC"/>
    <w:rsid w:val="00033A50"/>
    <w:rsid w:val="00033C3D"/>
    <w:rsid w:val="000357F7"/>
    <w:rsid w:val="00035EDF"/>
    <w:rsid w:val="0003758E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571FE"/>
    <w:rsid w:val="000631E9"/>
    <w:rsid w:val="00063F05"/>
    <w:rsid w:val="00064038"/>
    <w:rsid w:val="00070CD7"/>
    <w:rsid w:val="00073869"/>
    <w:rsid w:val="00073C76"/>
    <w:rsid w:val="00073D46"/>
    <w:rsid w:val="00074913"/>
    <w:rsid w:val="00074BFC"/>
    <w:rsid w:val="00075431"/>
    <w:rsid w:val="00075951"/>
    <w:rsid w:val="00075AEC"/>
    <w:rsid w:val="0007653E"/>
    <w:rsid w:val="000776EC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1BEF"/>
    <w:rsid w:val="000925AB"/>
    <w:rsid w:val="00092DBA"/>
    <w:rsid w:val="00096181"/>
    <w:rsid w:val="000966EA"/>
    <w:rsid w:val="00097130"/>
    <w:rsid w:val="000973DD"/>
    <w:rsid w:val="000A0F6F"/>
    <w:rsid w:val="000A1775"/>
    <w:rsid w:val="000A1938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A4F"/>
    <w:rsid w:val="000B2C7E"/>
    <w:rsid w:val="000B4617"/>
    <w:rsid w:val="000B4F30"/>
    <w:rsid w:val="000B6941"/>
    <w:rsid w:val="000B791F"/>
    <w:rsid w:val="000C2E6B"/>
    <w:rsid w:val="000C38B0"/>
    <w:rsid w:val="000C3AFC"/>
    <w:rsid w:val="000C40B0"/>
    <w:rsid w:val="000C7897"/>
    <w:rsid w:val="000D0668"/>
    <w:rsid w:val="000D0EAD"/>
    <w:rsid w:val="000D0F25"/>
    <w:rsid w:val="000D2897"/>
    <w:rsid w:val="000D292F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2E1"/>
    <w:rsid w:val="000F45C4"/>
    <w:rsid w:val="000F52CC"/>
    <w:rsid w:val="000F5837"/>
    <w:rsid w:val="000F59EC"/>
    <w:rsid w:val="000F71BD"/>
    <w:rsid w:val="0010067F"/>
    <w:rsid w:val="001011BA"/>
    <w:rsid w:val="001037A5"/>
    <w:rsid w:val="00104AAD"/>
    <w:rsid w:val="001065C1"/>
    <w:rsid w:val="0010761D"/>
    <w:rsid w:val="001106D7"/>
    <w:rsid w:val="00110BD1"/>
    <w:rsid w:val="0011159C"/>
    <w:rsid w:val="001128EB"/>
    <w:rsid w:val="00116A04"/>
    <w:rsid w:val="0011743A"/>
    <w:rsid w:val="00117920"/>
    <w:rsid w:val="00117AE9"/>
    <w:rsid w:val="00117BEB"/>
    <w:rsid w:val="00121D62"/>
    <w:rsid w:val="00123CDF"/>
    <w:rsid w:val="001245C0"/>
    <w:rsid w:val="001252C6"/>
    <w:rsid w:val="00127BC8"/>
    <w:rsid w:val="00127FAC"/>
    <w:rsid w:val="0013112A"/>
    <w:rsid w:val="0013167A"/>
    <w:rsid w:val="00132BEB"/>
    <w:rsid w:val="00134C17"/>
    <w:rsid w:val="00135DAF"/>
    <w:rsid w:val="00136756"/>
    <w:rsid w:val="00137DF8"/>
    <w:rsid w:val="00141A86"/>
    <w:rsid w:val="00142394"/>
    <w:rsid w:val="001424E1"/>
    <w:rsid w:val="00142E60"/>
    <w:rsid w:val="00143258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2365"/>
    <w:rsid w:val="00163D65"/>
    <w:rsid w:val="00163F12"/>
    <w:rsid w:val="00166CD5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528A"/>
    <w:rsid w:val="00186C7C"/>
    <w:rsid w:val="00186FC3"/>
    <w:rsid w:val="0019007D"/>
    <w:rsid w:val="001900CF"/>
    <w:rsid w:val="00190930"/>
    <w:rsid w:val="001926CE"/>
    <w:rsid w:val="0019351C"/>
    <w:rsid w:val="00193E14"/>
    <w:rsid w:val="00194933"/>
    <w:rsid w:val="00196C5E"/>
    <w:rsid w:val="00197032"/>
    <w:rsid w:val="00197117"/>
    <w:rsid w:val="001A0BAF"/>
    <w:rsid w:val="001A0D6F"/>
    <w:rsid w:val="001A0DE7"/>
    <w:rsid w:val="001A12B7"/>
    <w:rsid w:val="001A2C43"/>
    <w:rsid w:val="001A56F7"/>
    <w:rsid w:val="001A6588"/>
    <w:rsid w:val="001A6D59"/>
    <w:rsid w:val="001A7BC1"/>
    <w:rsid w:val="001B00C6"/>
    <w:rsid w:val="001B0CE8"/>
    <w:rsid w:val="001B0F73"/>
    <w:rsid w:val="001B1919"/>
    <w:rsid w:val="001B27C8"/>
    <w:rsid w:val="001B3342"/>
    <w:rsid w:val="001B3722"/>
    <w:rsid w:val="001B4589"/>
    <w:rsid w:val="001B48CA"/>
    <w:rsid w:val="001B63B4"/>
    <w:rsid w:val="001B74DA"/>
    <w:rsid w:val="001C1381"/>
    <w:rsid w:val="001C248E"/>
    <w:rsid w:val="001C2AB2"/>
    <w:rsid w:val="001C337B"/>
    <w:rsid w:val="001C4184"/>
    <w:rsid w:val="001C45DF"/>
    <w:rsid w:val="001C4EC0"/>
    <w:rsid w:val="001C5DC2"/>
    <w:rsid w:val="001C65A8"/>
    <w:rsid w:val="001C65AF"/>
    <w:rsid w:val="001D0370"/>
    <w:rsid w:val="001D3D5B"/>
    <w:rsid w:val="001D54F7"/>
    <w:rsid w:val="001D5BF0"/>
    <w:rsid w:val="001D6055"/>
    <w:rsid w:val="001E1781"/>
    <w:rsid w:val="001E3C5B"/>
    <w:rsid w:val="001E6B8F"/>
    <w:rsid w:val="001F2A9E"/>
    <w:rsid w:val="001F3333"/>
    <w:rsid w:val="001F7932"/>
    <w:rsid w:val="002009C2"/>
    <w:rsid w:val="0020393F"/>
    <w:rsid w:val="00203DD6"/>
    <w:rsid w:val="00205A50"/>
    <w:rsid w:val="00205BEA"/>
    <w:rsid w:val="00206BF7"/>
    <w:rsid w:val="00207500"/>
    <w:rsid w:val="00210487"/>
    <w:rsid w:val="002109D9"/>
    <w:rsid w:val="002162B3"/>
    <w:rsid w:val="002167B9"/>
    <w:rsid w:val="00217E63"/>
    <w:rsid w:val="0022099E"/>
    <w:rsid w:val="00220E80"/>
    <w:rsid w:val="00223CD2"/>
    <w:rsid w:val="0022435A"/>
    <w:rsid w:val="00224419"/>
    <w:rsid w:val="00224C41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51A5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66E8"/>
    <w:rsid w:val="002675FF"/>
    <w:rsid w:val="00267834"/>
    <w:rsid w:val="002700E4"/>
    <w:rsid w:val="0027090C"/>
    <w:rsid w:val="002713B5"/>
    <w:rsid w:val="002724AE"/>
    <w:rsid w:val="002735BA"/>
    <w:rsid w:val="002753E1"/>
    <w:rsid w:val="00277751"/>
    <w:rsid w:val="00277CEF"/>
    <w:rsid w:val="00280643"/>
    <w:rsid w:val="002811F3"/>
    <w:rsid w:val="002815C5"/>
    <w:rsid w:val="00282B8C"/>
    <w:rsid w:val="00286A47"/>
    <w:rsid w:val="00287881"/>
    <w:rsid w:val="002879B7"/>
    <w:rsid w:val="002906E2"/>
    <w:rsid w:val="0029098F"/>
    <w:rsid w:val="00291919"/>
    <w:rsid w:val="00294474"/>
    <w:rsid w:val="00295A3A"/>
    <w:rsid w:val="00295BA1"/>
    <w:rsid w:val="0029616D"/>
    <w:rsid w:val="00296A60"/>
    <w:rsid w:val="00296D6E"/>
    <w:rsid w:val="00297012"/>
    <w:rsid w:val="002975EE"/>
    <w:rsid w:val="0029774D"/>
    <w:rsid w:val="00297F46"/>
    <w:rsid w:val="002A1AC6"/>
    <w:rsid w:val="002A1D9C"/>
    <w:rsid w:val="002A1E49"/>
    <w:rsid w:val="002A209D"/>
    <w:rsid w:val="002A2873"/>
    <w:rsid w:val="002A3AE0"/>
    <w:rsid w:val="002A5242"/>
    <w:rsid w:val="002A5389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5DC2"/>
    <w:rsid w:val="002B6FE1"/>
    <w:rsid w:val="002B7C8B"/>
    <w:rsid w:val="002C0C6B"/>
    <w:rsid w:val="002C1399"/>
    <w:rsid w:val="002C315E"/>
    <w:rsid w:val="002C35FD"/>
    <w:rsid w:val="002C3A52"/>
    <w:rsid w:val="002C4AA5"/>
    <w:rsid w:val="002C4BA6"/>
    <w:rsid w:val="002C4E3C"/>
    <w:rsid w:val="002C5BED"/>
    <w:rsid w:val="002C61D7"/>
    <w:rsid w:val="002C689E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548"/>
    <w:rsid w:val="002E7AA8"/>
    <w:rsid w:val="002F06B8"/>
    <w:rsid w:val="002F09B6"/>
    <w:rsid w:val="002F4904"/>
    <w:rsid w:val="002F4D7A"/>
    <w:rsid w:val="002F5E48"/>
    <w:rsid w:val="002F6357"/>
    <w:rsid w:val="00301D2F"/>
    <w:rsid w:val="00304A3E"/>
    <w:rsid w:val="00305B46"/>
    <w:rsid w:val="00305D9A"/>
    <w:rsid w:val="00305E4B"/>
    <w:rsid w:val="00305FB5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05B2"/>
    <w:rsid w:val="00324281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5DD0"/>
    <w:rsid w:val="00347957"/>
    <w:rsid w:val="00347D2E"/>
    <w:rsid w:val="00350F34"/>
    <w:rsid w:val="00351DF1"/>
    <w:rsid w:val="00352E97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67778"/>
    <w:rsid w:val="0037107F"/>
    <w:rsid w:val="003716A0"/>
    <w:rsid w:val="003728FE"/>
    <w:rsid w:val="00372DA2"/>
    <w:rsid w:val="003739BB"/>
    <w:rsid w:val="00373E6B"/>
    <w:rsid w:val="003742E0"/>
    <w:rsid w:val="003750E4"/>
    <w:rsid w:val="00375687"/>
    <w:rsid w:val="00376726"/>
    <w:rsid w:val="00377820"/>
    <w:rsid w:val="00377E8B"/>
    <w:rsid w:val="003808E4"/>
    <w:rsid w:val="003813D6"/>
    <w:rsid w:val="00383B83"/>
    <w:rsid w:val="003845A8"/>
    <w:rsid w:val="00384CEB"/>
    <w:rsid w:val="003850C3"/>
    <w:rsid w:val="00385510"/>
    <w:rsid w:val="00385E74"/>
    <w:rsid w:val="00386D82"/>
    <w:rsid w:val="00387465"/>
    <w:rsid w:val="0039000A"/>
    <w:rsid w:val="00390375"/>
    <w:rsid w:val="00390DAA"/>
    <w:rsid w:val="00391775"/>
    <w:rsid w:val="00391F78"/>
    <w:rsid w:val="00392F84"/>
    <w:rsid w:val="00395DA2"/>
    <w:rsid w:val="003A14B6"/>
    <w:rsid w:val="003A5827"/>
    <w:rsid w:val="003A5CE1"/>
    <w:rsid w:val="003A7095"/>
    <w:rsid w:val="003A77DE"/>
    <w:rsid w:val="003B0346"/>
    <w:rsid w:val="003B0611"/>
    <w:rsid w:val="003B18C2"/>
    <w:rsid w:val="003B3778"/>
    <w:rsid w:val="003B3CDA"/>
    <w:rsid w:val="003B3FCD"/>
    <w:rsid w:val="003B4D88"/>
    <w:rsid w:val="003B4EC5"/>
    <w:rsid w:val="003B4F59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0BA3"/>
    <w:rsid w:val="003E2F68"/>
    <w:rsid w:val="003E3147"/>
    <w:rsid w:val="003E3552"/>
    <w:rsid w:val="003E3DB3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4F"/>
    <w:rsid w:val="004013A7"/>
    <w:rsid w:val="00401ED5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1774"/>
    <w:rsid w:val="00421A15"/>
    <w:rsid w:val="00422641"/>
    <w:rsid w:val="004236A0"/>
    <w:rsid w:val="00423834"/>
    <w:rsid w:val="00423E20"/>
    <w:rsid w:val="00425C2A"/>
    <w:rsid w:val="004301EC"/>
    <w:rsid w:val="00430814"/>
    <w:rsid w:val="00430943"/>
    <w:rsid w:val="00431E24"/>
    <w:rsid w:val="00432340"/>
    <w:rsid w:val="00432F05"/>
    <w:rsid w:val="00432F46"/>
    <w:rsid w:val="00433D02"/>
    <w:rsid w:val="00435AA3"/>
    <w:rsid w:val="00436818"/>
    <w:rsid w:val="00437EEB"/>
    <w:rsid w:val="00441899"/>
    <w:rsid w:val="004418A2"/>
    <w:rsid w:val="00441D9E"/>
    <w:rsid w:val="004433AE"/>
    <w:rsid w:val="00443EFE"/>
    <w:rsid w:val="00444EFE"/>
    <w:rsid w:val="00446344"/>
    <w:rsid w:val="00446ED4"/>
    <w:rsid w:val="00447605"/>
    <w:rsid w:val="004502FF"/>
    <w:rsid w:val="0045051F"/>
    <w:rsid w:val="004507D6"/>
    <w:rsid w:val="00451A74"/>
    <w:rsid w:val="004522F9"/>
    <w:rsid w:val="00452417"/>
    <w:rsid w:val="00453EBF"/>
    <w:rsid w:val="004567DE"/>
    <w:rsid w:val="00456941"/>
    <w:rsid w:val="00457125"/>
    <w:rsid w:val="0045744C"/>
    <w:rsid w:val="00457467"/>
    <w:rsid w:val="00460808"/>
    <w:rsid w:val="00460C7C"/>
    <w:rsid w:val="00463DEF"/>
    <w:rsid w:val="004655F0"/>
    <w:rsid w:val="00466214"/>
    <w:rsid w:val="004667F5"/>
    <w:rsid w:val="00466EFB"/>
    <w:rsid w:val="004677C4"/>
    <w:rsid w:val="00470CDA"/>
    <w:rsid w:val="004715D6"/>
    <w:rsid w:val="004721A5"/>
    <w:rsid w:val="004721A7"/>
    <w:rsid w:val="00472D25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537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621"/>
    <w:rsid w:val="004A0F0E"/>
    <w:rsid w:val="004A21EC"/>
    <w:rsid w:val="004A3A69"/>
    <w:rsid w:val="004A3AB1"/>
    <w:rsid w:val="004A6CB9"/>
    <w:rsid w:val="004B06DE"/>
    <w:rsid w:val="004B16C7"/>
    <w:rsid w:val="004B1F9F"/>
    <w:rsid w:val="004B3D5D"/>
    <w:rsid w:val="004B4533"/>
    <w:rsid w:val="004B561B"/>
    <w:rsid w:val="004B6442"/>
    <w:rsid w:val="004B76DD"/>
    <w:rsid w:val="004B7838"/>
    <w:rsid w:val="004C033F"/>
    <w:rsid w:val="004C1460"/>
    <w:rsid w:val="004C1CCE"/>
    <w:rsid w:val="004C3430"/>
    <w:rsid w:val="004C36F6"/>
    <w:rsid w:val="004C3DC2"/>
    <w:rsid w:val="004D17E2"/>
    <w:rsid w:val="004D29A4"/>
    <w:rsid w:val="004D3105"/>
    <w:rsid w:val="004D3FEE"/>
    <w:rsid w:val="004D4A76"/>
    <w:rsid w:val="004D54C8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6FCC"/>
    <w:rsid w:val="004E7BDA"/>
    <w:rsid w:val="004E7FF3"/>
    <w:rsid w:val="004F025E"/>
    <w:rsid w:val="004F300D"/>
    <w:rsid w:val="004F3311"/>
    <w:rsid w:val="004F4FFF"/>
    <w:rsid w:val="004F5024"/>
    <w:rsid w:val="004F544C"/>
    <w:rsid w:val="004F5A2F"/>
    <w:rsid w:val="004F7720"/>
    <w:rsid w:val="00500528"/>
    <w:rsid w:val="00501B47"/>
    <w:rsid w:val="00503875"/>
    <w:rsid w:val="0050549D"/>
    <w:rsid w:val="0050671A"/>
    <w:rsid w:val="005071FB"/>
    <w:rsid w:val="0051004F"/>
    <w:rsid w:val="0051158C"/>
    <w:rsid w:val="0051181A"/>
    <w:rsid w:val="00511A7B"/>
    <w:rsid w:val="005133D8"/>
    <w:rsid w:val="00513400"/>
    <w:rsid w:val="0051363D"/>
    <w:rsid w:val="00514D71"/>
    <w:rsid w:val="00515559"/>
    <w:rsid w:val="00515EC2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AEC"/>
    <w:rsid w:val="00526ED2"/>
    <w:rsid w:val="00526F4C"/>
    <w:rsid w:val="0052736F"/>
    <w:rsid w:val="00532369"/>
    <w:rsid w:val="00532D3D"/>
    <w:rsid w:val="00532D5D"/>
    <w:rsid w:val="005337BF"/>
    <w:rsid w:val="00536337"/>
    <w:rsid w:val="00536996"/>
    <w:rsid w:val="00537981"/>
    <w:rsid w:val="00537F16"/>
    <w:rsid w:val="00540F5F"/>
    <w:rsid w:val="00541F78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7B3"/>
    <w:rsid w:val="00556F63"/>
    <w:rsid w:val="00556FAD"/>
    <w:rsid w:val="00557B5B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3751"/>
    <w:rsid w:val="00574434"/>
    <w:rsid w:val="00574958"/>
    <w:rsid w:val="00575032"/>
    <w:rsid w:val="00576605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87816"/>
    <w:rsid w:val="005904C2"/>
    <w:rsid w:val="005933DE"/>
    <w:rsid w:val="005949B2"/>
    <w:rsid w:val="00596930"/>
    <w:rsid w:val="005A1331"/>
    <w:rsid w:val="005A1F13"/>
    <w:rsid w:val="005A5E59"/>
    <w:rsid w:val="005A6265"/>
    <w:rsid w:val="005A6AFB"/>
    <w:rsid w:val="005A6C8E"/>
    <w:rsid w:val="005A6FE8"/>
    <w:rsid w:val="005A788C"/>
    <w:rsid w:val="005A7FA1"/>
    <w:rsid w:val="005B29F4"/>
    <w:rsid w:val="005B31CC"/>
    <w:rsid w:val="005B36DF"/>
    <w:rsid w:val="005B396D"/>
    <w:rsid w:val="005B3FCE"/>
    <w:rsid w:val="005B422F"/>
    <w:rsid w:val="005B5F62"/>
    <w:rsid w:val="005B7037"/>
    <w:rsid w:val="005B7668"/>
    <w:rsid w:val="005C2B19"/>
    <w:rsid w:val="005C44E2"/>
    <w:rsid w:val="005C4596"/>
    <w:rsid w:val="005C479F"/>
    <w:rsid w:val="005C485E"/>
    <w:rsid w:val="005C546F"/>
    <w:rsid w:val="005C63CC"/>
    <w:rsid w:val="005C7CCA"/>
    <w:rsid w:val="005C7DE6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5B8C"/>
    <w:rsid w:val="005E6019"/>
    <w:rsid w:val="005E7C96"/>
    <w:rsid w:val="005E7D29"/>
    <w:rsid w:val="005F077B"/>
    <w:rsid w:val="005F2DCB"/>
    <w:rsid w:val="005F52B0"/>
    <w:rsid w:val="006003FA"/>
    <w:rsid w:val="00600546"/>
    <w:rsid w:val="00600F8A"/>
    <w:rsid w:val="00603673"/>
    <w:rsid w:val="00605572"/>
    <w:rsid w:val="006063A8"/>
    <w:rsid w:val="006068BD"/>
    <w:rsid w:val="00606DF0"/>
    <w:rsid w:val="0060759A"/>
    <w:rsid w:val="0060793C"/>
    <w:rsid w:val="00610A20"/>
    <w:rsid w:val="00610D3E"/>
    <w:rsid w:val="006125CF"/>
    <w:rsid w:val="006131C1"/>
    <w:rsid w:val="00613760"/>
    <w:rsid w:val="006138E1"/>
    <w:rsid w:val="006150AA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A5F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1E18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5BB8"/>
    <w:rsid w:val="00677847"/>
    <w:rsid w:val="006779BA"/>
    <w:rsid w:val="00677E8A"/>
    <w:rsid w:val="00680252"/>
    <w:rsid w:val="006806F5"/>
    <w:rsid w:val="00681269"/>
    <w:rsid w:val="00682745"/>
    <w:rsid w:val="00683FF6"/>
    <w:rsid w:val="00685150"/>
    <w:rsid w:val="0068551B"/>
    <w:rsid w:val="00686236"/>
    <w:rsid w:val="00690555"/>
    <w:rsid w:val="006921F6"/>
    <w:rsid w:val="0069258B"/>
    <w:rsid w:val="00693856"/>
    <w:rsid w:val="006947D2"/>
    <w:rsid w:val="00694A2C"/>
    <w:rsid w:val="00694E25"/>
    <w:rsid w:val="00694EF2"/>
    <w:rsid w:val="006976D8"/>
    <w:rsid w:val="006A0639"/>
    <w:rsid w:val="006A0854"/>
    <w:rsid w:val="006A0E42"/>
    <w:rsid w:val="006A12A0"/>
    <w:rsid w:val="006A2FF7"/>
    <w:rsid w:val="006A39E1"/>
    <w:rsid w:val="006A419C"/>
    <w:rsid w:val="006A5807"/>
    <w:rsid w:val="006A6904"/>
    <w:rsid w:val="006A70EA"/>
    <w:rsid w:val="006A7A7B"/>
    <w:rsid w:val="006B10BC"/>
    <w:rsid w:val="006B30A8"/>
    <w:rsid w:val="006B4A77"/>
    <w:rsid w:val="006B6A63"/>
    <w:rsid w:val="006B7A8B"/>
    <w:rsid w:val="006B7E2D"/>
    <w:rsid w:val="006C0D5B"/>
    <w:rsid w:val="006C437B"/>
    <w:rsid w:val="006C4DB2"/>
    <w:rsid w:val="006C4E17"/>
    <w:rsid w:val="006C6FD3"/>
    <w:rsid w:val="006C7C88"/>
    <w:rsid w:val="006D0613"/>
    <w:rsid w:val="006D0FBF"/>
    <w:rsid w:val="006D206B"/>
    <w:rsid w:val="006D26C7"/>
    <w:rsid w:val="006D4D26"/>
    <w:rsid w:val="006D68C2"/>
    <w:rsid w:val="006D6E9C"/>
    <w:rsid w:val="006E2A5D"/>
    <w:rsid w:val="006E3D55"/>
    <w:rsid w:val="006E3DC4"/>
    <w:rsid w:val="006E615B"/>
    <w:rsid w:val="006E6626"/>
    <w:rsid w:val="006E669B"/>
    <w:rsid w:val="006E74B1"/>
    <w:rsid w:val="006F05C9"/>
    <w:rsid w:val="006F13EB"/>
    <w:rsid w:val="006F14F1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4662"/>
    <w:rsid w:val="007060BA"/>
    <w:rsid w:val="00706144"/>
    <w:rsid w:val="0070708B"/>
    <w:rsid w:val="007079BD"/>
    <w:rsid w:val="00707CA9"/>
    <w:rsid w:val="00710977"/>
    <w:rsid w:val="00711B43"/>
    <w:rsid w:val="00713A2F"/>
    <w:rsid w:val="007148B3"/>
    <w:rsid w:val="00714F66"/>
    <w:rsid w:val="00714FDC"/>
    <w:rsid w:val="00715614"/>
    <w:rsid w:val="00716A78"/>
    <w:rsid w:val="00716C45"/>
    <w:rsid w:val="007177FC"/>
    <w:rsid w:val="0072180A"/>
    <w:rsid w:val="00721F31"/>
    <w:rsid w:val="007222AF"/>
    <w:rsid w:val="007233A8"/>
    <w:rsid w:val="007238BF"/>
    <w:rsid w:val="00723DF7"/>
    <w:rsid w:val="00724050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36805"/>
    <w:rsid w:val="00741F35"/>
    <w:rsid w:val="00742E0E"/>
    <w:rsid w:val="00743D71"/>
    <w:rsid w:val="00745C7F"/>
    <w:rsid w:val="00751D51"/>
    <w:rsid w:val="00752F8A"/>
    <w:rsid w:val="00753DF9"/>
    <w:rsid w:val="00754243"/>
    <w:rsid w:val="00756562"/>
    <w:rsid w:val="00756796"/>
    <w:rsid w:val="00757949"/>
    <w:rsid w:val="00757D7D"/>
    <w:rsid w:val="00763A60"/>
    <w:rsid w:val="00766560"/>
    <w:rsid w:val="007665B1"/>
    <w:rsid w:val="00767257"/>
    <w:rsid w:val="00770232"/>
    <w:rsid w:val="00770675"/>
    <w:rsid w:val="00770894"/>
    <w:rsid w:val="00773E5A"/>
    <w:rsid w:val="00773F3B"/>
    <w:rsid w:val="00774C8F"/>
    <w:rsid w:val="007751FC"/>
    <w:rsid w:val="00775933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5FFD"/>
    <w:rsid w:val="00786253"/>
    <w:rsid w:val="0079047D"/>
    <w:rsid w:val="00790551"/>
    <w:rsid w:val="00790577"/>
    <w:rsid w:val="00794796"/>
    <w:rsid w:val="00795168"/>
    <w:rsid w:val="007974B0"/>
    <w:rsid w:val="0079779C"/>
    <w:rsid w:val="007A0781"/>
    <w:rsid w:val="007A1CF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661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244"/>
    <w:rsid w:val="007E24F3"/>
    <w:rsid w:val="007E325C"/>
    <w:rsid w:val="007E3CD2"/>
    <w:rsid w:val="007E52E1"/>
    <w:rsid w:val="007E626E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131"/>
    <w:rsid w:val="00811FE4"/>
    <w:rsid w:val="008133FC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63EA"/>
    <w:rsid w:val="00827874"/>
    <w:rsid w:val="00830420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494"/>
    <w:rsid w:val="00847B8A"/>
    <w:rsid w:val="00847E52"/>
    <w:rsid w:val="008505EA"/>
    <w:rsid w:val="0085165E"/>
    <w:rsid w:val="0085195D"/>
    <w:rsid w:val="00851D7C"/>
    <w:rsid w:val="00852124"/>
    <w:rsid w:val="008522FD"/>
    <w:rsid w:val="0085386A"/>
    <w:rsid w:val="008539DB"/>
    <w:rsid w:val="00854212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45F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4E54"/>
    <w:rsid w:val="008950CD"/>
    <w:rsid w:val="00895DC1"/>
    <w:rsid w:val="00896FCD"/>
    <w:rsid w:val="008A0A1F"/>
    <w:rsid w:val="008A21E6"/>
    <w:rsid w:val="008A61E4"/>
    <w:rsid w:val="008A6288"/>
    <w:rsid w:val="008A7AA4"/>
    <w:rsid w:val="008B1C4A"/>
    <w:rsid w:val="008B355A"/>
    <w:rsid w:val="008B4EE0"/>
    <w:rsid w:val="008B5538"/>
    <w:rsid w:val="008B763E"/>
    <w:rsid w:val="008C18CE"/>
    <w:rsid w:val="008C1EF4"/>
    <w:rsid w:val="008C2E70"/>
    <w:rsid w:val="008C311C"/>
    <w:rsid w:val="008C366B"/>
    <w:rsid w:val="008C3A58"/>
    <w:rsid w:val="008C476A"/>
    <w:rsid w:val="008C4B76"/>
    <w:rsid w:val="008C4B85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2EC5"/>
    <w:rsid w:val="008E4A04"/>
    <w:rsid w:val="008E4C6B"/>
    <w:rsid w:val="008E51A1"/>
    <w:rsid w:val="008E566F"/>
    <w:rsid w:val="008E5A16"/>
    <w:rsid w:val="008E5F5C"/>
    <w:rsid w:val="008E6209"/>
    <w:rsid w:val="008E6490"/>
    <w:rsid w:val="008E7839"/>
    <w:rsid w:val="008F284C"/>
    <w:rsid w:val="008F3654"/>
    <w:rsid w:val="008F48A0"/>
    <w:rsid w:val="008F48EE"/>
    <w:rsid w:val="008F521D"/>
    <w:rsid w:val="0090138A"/>
    <w:rsid w:val="009019E9"/>
    <w:rsid w:val="00901F13"/>
    <w:rsid w:val="0090315C"/>
    <w:rsid w:val="00903BE3"/>
    <w:rsid w:val="009044A4"/>
    <w:rsid w:val="00904FA1"/>
    <w:rsid w:val="00911667"/>
    <w:rsid w:val="00911D28"/>
    <w:rsid w:val="00911D2E"/>
    <w:rsid w:val="00912932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667"/>
    <w:rsid w:val="00945BB9"/>
    <w:rsid w:val="00945F70"/>
    <w:rsid w:val="0094629B"/>
    <w:rsid w:val="0094702B"/>
    <w:rsid w:val="00947D3D"/>
    <w:rsid w:val="00957B31"/>
    <w:rsid w:val="00957EC2"/>
    <w:rsid w:val="009624EF"/>
    <w:rsid w:val="009626F3"/>
    <w:rsid w:val="00963EB3"/>
    <w:rsid w:val="00964BE6"/>
    <w:rsid w:val="00965C91"/>
    <w:rsid w:val="00965EB8"/>
    <w:rsid w:val="0096622D"/>
    <w:rsid w:val="009668C8"/>
    <w:rsid w:val="0096693B"/>
    <w:rsid w:val="00970C16"/>
    <w:rsid w:val="009718EB"/>
    <w:rsid w:val="009726E9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31F"/>
    <w:rsid w:val="00994A2E"/>
    <w:rsid w:val="00995103"/>
    <w:rsid w:val="0099580A"/>
    <w:rsid w:val="00997C9A"/>
    <w:rsid w:val="009A0C4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3141"/>
    <w:rsid w:val="009B696D"/>
    <w:rsid w:val="009C0A65"/>
    <w:rsid w:val="009C1007"/>
    <w:rsid w:val="009C2722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3D90"/>
    <w:rsid w:val="009D43AD"/>
    <w:rsid w:val="009D4DAD"/>
    <w:rsid w:val="009D5A8B"/>
    <w:rsid w:val="009D6A73"/>
    <w:rsid w:val="009D7634"/>
    <w:rsid w:val="009D7773"/>
    <w:rsid w:val="009E3DCA"/>
    <w:rsid w:val="009E6CA5"/>
    <w:rsid w:val="009F00A3"/>
    <w:rsid w:val="009F1C59"/>
    <w:rsid w:val="009F2671"/>
    <w:rsid w:val="009F3623"/>
    <w:rsid w:val="009F415A"/>
    <w:rsid w:val="009F4DBE"/>
    <w:rsid w:val="009F54D4"/>
    <w:rsid w:val="009F5537"/>
    <w:rsid w:val="009F6CDE"/>
    <w:rsid w:val="009F6FE2"/>
    <w:rsid w:val="009F72F8"/>
    <w:rsid w:val="009F73CE"/>
    <w:rsid w:val="009F78F7"/>
    <w:rsid w:val="009F7E8A"/>
    <w:rsid w:val="00A00E26"/>
    <w:rsid w:val="00A01ADF"/>
    <w:rsid w:val="00A02D9D"/>
    <w:rsid w:val="00A034B3"/>
    <w:rsid w:val="00A03B9A"/>
    <w:rsid w:val="00A04E7C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1607"/>
    <w:rsid w:val="00A32301"/>
    <w:rsid w:val="00A32396"/>
    <w:rsid w:val="00A329C3"/>
    <w:rsid w:val="00A331AB"/>
    <w:rsid w:val="00A34231"/>
    <w:rsid w:val="00A34EE3"/>
    <w:rsid w:val="00A40FAD"/>
    <w:rsid w:val="00A43E5E"/>
    <w:rsid w:val="00A4575D"/>
    <w:rsid w:val="00A45926"/>
    <w:rsid w:val="00A4640F"/>
    <w:rsid w:val="00A51F9A"/>
    <w:rsid w:val="00A51FB3"/>
    <w:rsid w:val="00A52869"/>
    <w:rsid w:val="00A55467"/>
    <w:rsid w:val="00A56EF2"/>
    <w:rsid w:val="00A57AEC"/>
    <w:rsid w:val="00A62288"/>
    <w:rsid w:val="00A6230B"/>
    <w:rsid w:val="00A635CD"/>
    <w:rsid w:val="00A64472"/>
    <w:rsid w:val="00A65176"/>
    <w:rsid w:val="00A709C7"/>
    <w:rsid w:val="00A71932"/>
    <w:rsid w:val="00A71DCE"/>
    <w:rsid w:val="00A723C5"/>
    <w:rsid w:val="00A727F5"/>
    <w:rsid w:val="00A735D9"/>
    <w:rsid w:val="00A74299"/>
    <w:rsid w:val="00A75206"/>
    <w:rsid w:val="00A75353"/>
    <w:rsid w:val="00A75953"/>
    <w:rsid w:val="00A75E95"/>
    <w:rsid w:val="00A810F1"/>
    <w:rsid w:val="00A818D5"/>
    <w:rsid w:val="00A83C7B"/>
    <w:rsid w:val="00A83F97"/>
    <w:rsid w:val="00A867D4"/>
    <w:rsid w:val="00A869F1"/>
    <w:rsid w:val="00A927DF"/>
    <w:rsid w:val="00A948BC"/>
    <w:rsid w:val="00A951B6"/>
    <w:rsid w:val="00A95631"/>
    <w:rsid w:val="00A9570F"/>
    <w:rsid w:val="00A95792"/>
    <w:rsid w:val="00A95EC9"/>
    <w:rsid w:val="00A95FEA"/>
    <w:rsid w:val="00A9692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4A29"/>
    <w:rsid w:val="00AB770D"/>
    <w:rsid w:val="00AB7C8B"/>
    <w:rsid w:val="00AC38F4"/>
    <w:rsid w:val="00AC3E25"/>
    <w:rsid w:val="00AC3EFB"/>
    <w:rsid w:val="00AC4B54"/>
    <w:rsid w:val="00AC54CE"/>
    <w:rsid w:val="00AC598E"/>
    <w:rsid w:val="00AC5F5B"/>
    <w:rsid w:val="00AC650A"/>
    <w:rsid w:val="00AC6852"/>
    <w:rsid w:val="00AD0EBE"/>
    <w:rsid w:val="00AD1318"/>
    <w:rsid w:val="00AD2017"/>
    <w:rsid w:val="00AD30B6"/>
    <w:rsid w:val="00AD3E50"/>
    <w:rsid w:val="00AD4D20"/>
    <w:rsid w:val="00AD74D1"/>
    <w:rsid w:val="00AD7E45"/>
    <w:rsid w:val="00AE0C87"/>
    <w:rsid w:val="00AE2457"/>
    <w:rsid w:val="00AE263C"/>
    <w:rsid w:val="00AE45F8"/>
    <w:rsid w:val="00AF09F9"/>
    <w:rsid w:val="00AF10B5"/>
    <w:rsid w:val="00AF2005"/>
    <w:rsid w:val="00AF2D3F"/>
    <w:rsid w:val="00AF32D3"/>
    <w:rsid w:val="00AF335C"/>
    <w:rsid w:val="00AF37E9"/>
    <w:rsid w:val="00AF3ED1"/>
    <w:rsid w:val="00AF4C9B"/>
    <w:rsid w:val="00AF60DE"/>
    <w:rsid w:val="00AF6CD4"/>
    <w:rsid w:val="00AF6E9B"/>
    <w:rsid w:val="00AF7DFD"/>
    <w:rsid w:val="00B00993"/>
    <w:rsid w:val="00B0161D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87C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45C9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24E"/>
    <w:rsid w:val="00B76FFD"/>
    <w:rsid w:val="00B77BE3"/>
    <w:rsid w:val="00B809A2"/>
    <w:rsid w:val="00B80B69"/>
    <w:rsid w:val="00B8238C"/>
    <w:rsid w:val="00B8270C"/>
    <w:rsid w:val="00B82CD6"/>
    <w:rsid w:val="00B838A5"/>
    <w:rsid w:val="00B851A7"/>
    <w:rsid w:val="00B906FF"/>
    <w:rsid w:val="00B92D94"/>
    <w:rsid w:val="00B934A5"/>
    <w:rsid w:val="00B937EB"/>
    <w:rsid w:val="00B937FD"/>
    <w:rsid w:val="00B9386B"/>
    <w:rsid w:val="00B94032"/>
    <w:rsid w:val="00B95B73"/>
    <w:rsid w:val="00B96D30"/>
    <w:rsid w:val="00BA1708"/>
    <w:rsid w:val="00BA17C0"/>
    <w:rsid w:val="00BA1A65"/>
    <w:rsid w:val="00BA4643"/>
    <w:rsid w:val="00BA4EAB"/>
    <w:rsid w:val="00BA6B81"/>
    <w:rsid w:val="00BB049A"/>
    <w:rsid w:val="00BB1863"/>
    <w:rsid w:val="00BB5656"/>
    <w:rsid w:val="00BB5E50"/>
    <w:rsid w:val="00BB671C"/>
    <w:rsid w:val="00BB6D5A"/>
    <w:rsid w:val="00BB71B4"/>
    <w:rsid w:val="00BC061D"/>
    <w:rsid w:val="00BC3B7B"/>
    <w:rsid w:val="00BC3F4A"/>
    <w:rsid w:val="00BC3FE1"/>
    <w:rsid w:val="00BC5B0A"/>
    <w:rsid w:val="00BC7F56"/>
    <w:rsid w:val="00BD0BB5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13B8"/>
    <w:rsid w:val="00BF2519"/>
    <w:rsid w:val="00BF5ACD"/>
    <w:rsid w:val="00BF5E3B"/>
    <w:rsid w:val="00BF6CB7"/>
    <w:rsid w:val="00BF70D8"/>
    <w:rsid w:val="00C00B3D"/>
    <w:rsid w:val="00C01044"/>
    <w:rsid w:val="00C02724"/>
    <w:rsid w:val="00C02BAC"/>
    <w:rsid w:val="00C0419B"/>
    <w:rsid w:val="00C065E2"/>
    <w:rsid w:val="00C07F31"/>
    <w:rsid w:val="00C103B6"/>
    <w:rsid w:val="00C11FFD"/>
    <w:rsid w:val="00C1200A"/>
    <w:rsid w:val="00C1240F"/>
    <w:rsid w:val="00C12F34"/>
    <w:rsid w:val="00C1339A"/>
    <w:rsid w:val="00C139DA"/>
    <w:rsid w:val="00C1469D"/>
    <w:rsid w:val="00C14F99"/>
    <w:rsid w:val="00C150C7"/>
    <w:rsid w:val="00C15834"/>
    <w:rsid w:val="00C15BCE"/>
    <w:rsid w:val="00C20960"/>
    <w:rsid w:val="00C209D6"/>
    <w:rsid w:val="00C210D0"/>
    <w:rsid w:val="00C2252E"/>
    <w:rsid w:val="00C225ED"/>
    <w:rsid w:val="00C22AE5"/>
    <w:rsid w:val="00C252BC"/>
    <w:rsid w:val="00C26130"/>
    <w:rsid w:val="00C26946"/>
    <w:rsid w:val="00C26ECC"/>
    <w:rsid w:val="00C27A45"/>
    <w:rsid w:val="00C30584"/>
    <w:rsid w:val="00C30F32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2F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5BAD"/>
    <w:rsid w:val="00C65BB8"/>
    <w:rsid w:val="00C666B5"/>
    <w:rsid w:val="00C66788"/>
    <w:rsid w:val="00C71F86"/>
    <w:rsid w:val="00C729D7"/>
    <w:rsid w:val="00C73955"/>
    <w:rsid w:val="00C74BA1"/>
    <w:rsid w:val="00C75475"/>
    <w:rsid w:val="00C77D7F"/>
    <w:rsid w:val="00C77F0D"/>
    <w:rsid w:val="00C81578"/>
    <w:rsid w:val="00C818A5"/>
    <w:rsid w:val="00C83A8A"/>
    <w:rsid w:val="00C8435B"/>
    <w:rsid w:val="00C84DCC"/>
    <w:rsid w:val="00C85E48"/>
    <w:rsid w:val="00C86024"/>
    <w:rsid w:val="00C86D7D"/>
    <w:rsid w:val="00C87569"/>
    <w:rsid w:val="00C87C54"/>
    <w:rsid w:val="00C942C1"/>
    <w:rsid w:val="00C948A0"/>
    <w:rsid w:val="00C952AA"/>
    <w:rsid w:val="00C970EA"/>
    <w:rsid w:val="00C977E2"/>
    <w:rsid w:val="00CA068B"/>
    <w:rsid w:val="00CA0B32"/>
    <w:rsid w:val="00CA1F56"/>
    <w:rsid w:val="00CA31DE"/>
    <w:rsid w:val="00CA3292"/>
    <w:rsid w:val="00CA36A5"/>
    <w:rsid w:val="00CA3CBC"/>
    <w:rsid w:val="00CA5B25"/>
    <w:rsid w:val="00CA7FE6"/>
    <w:rsid w:val="00CB1B92"/>
    <w:rsid w:val="00CB2C7C"/>
    <w:rsid w:val="00CB3F39"/>
    <w:rsid w:val="00CB4222"/>
    <w:rsid w:val="00CB441A"/>
    <w:rsid w:val="00CB59F0"/>
    <w:rsid w:val="00CB69CC"/>
    <w:rsid w:val="00CB7193"/>
    <w:rsid w:val="00CB7DA4"/>
    <w:rsid w:val="00CC235A"/>
    <w:rsid w:val="00CC2A01"/>
    <w:rsid w:val="00CC2ADF"/>
    <w:rsid w:val="00CC3725"/>
    <w:rsid w:val="00CC4AF7"/>
    <w:rsid w:val="00CC4D89"/>
    <w:rsid w:val="00CC581B"/>
    <w:rsid w:val="00CC5AB0"/>
    <w:rsid w:val="00CC7317"/>
    <w:rsid w:val="00CC7445"/>
    <w:rsid w:val="00CD01C9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627"/>
    <w:rsid w:val="00D07942"/>
    <w:rsid w:val="00D105EA"/>
    <w:rsid w:val="00D12564"/>
    <w:rsid w:val="00D142D9"/>
    <w:rsid w:val="00D1472D"/>
    <w:rsid w:val="00D14D42"/>
    <w:rsid w:val="00D15E22"/>
    <w:rsid w:val="00D202DF"/>
    <w:rsid w:val="00D218C9"/>
    <w:rsid w:val="00D2517E"/>
    <w:rsid w:val="00D26176"/>
    <w:rsid w:val="00D266E3"/>
    <w:rsid w:val="00D2789D"/>
    <w:rsid w:val="00D27B56"/>
    <w:rsid w:val="00D27C95"/>
    <w:rsid w:val="00D27D5C"/>
    <w:rsid w:val="00D303CD"/>
    <w:rsid w:val="00D30864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456BE"/>
    <w:rsid w:val="00D54366"/>
    <w:rsid w:val="00D54B41"/>
    <w:rsid w:val="00D57191"/>
    <w:rsid w:val="00D574D0"/>
    <w:rsid w:val="00D61019"/>
    <w:rsid w:val="00D619E4"/>
    <w:rsid w:val="00D624C7"/>
    <w:rsid w:val="00D631B0"/>
    <w:rsid w:val="00D66397"/>
    <w:rsid w:val="00D6702E"/>
    <w:rsid w:val="00D67159"/>
    <w:rsid w:val="00D6763A"/>
    <w:rsid w:val="00D678CC"/>
    <w:rsid w:val="00D70B8B"/>
    <w:rsid w:val="00D72E8F"/>
    <w:rsid w:val="00D75EFD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53AB"/>
    <w:rsid w:val="00DA0B5D"/>
    <w:rsid w:val="00DA1132"/>
    <w:rsid w:val="00DA36B5"/>
    <w:rsid w:val="00DA3796"/>
    <w:rsid w:val="00DB1AB1"/>
    <w:rsid w:val="00DB1D17"/>
    <w:rsid w:val="00DB21FC"/>
    <w:rsid w:val="00DB29DE"/>
    <w:rsid w:val="00DB398F"/>
    <w:rsid w:val="00DB5046"/>
    <w:rsid w:val="00DB698F"/>
    <w:rsid w:val="00DB7814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406"/>
    <w:rsid w:val="00DD1CF3"/>
    <w:rsid w:val="00DD2EA1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1312"/>
    <w:rsid w:val="00DF35CD"/>
    <w:rsid w:val="00DF4AE3"/>
    <w:rsid w:val="00DF4C11"/>
    <w:rsid w:val="00DF4D7A"/>
    <w:rsid w:val="00DF515B"/>
    <w:rsid w:val="00DF5FD0"/>
    <w:rsid w:val="00DF7F9F"/>
    <w:rsid w:val="00E00CA8"/>
    <w:rsid w:val="00E013B4"/>
    <w:rsid w:val="00E01C8C"/>
    <w:rsid w:val="00E02ACB"/>
    <w:rsid w:val="00E031F3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193B"/>
    <w:rsid w:val="00E13A44"/>
    <w:rsid w:val="00E14915"/>
    <w:rsid w:val="00E168AA"/>
    <w:rsid w:val="00E170CD"/>
    <w:rsid w:val="00E1796E"/>
    <w:rsid w:val="00E17A85"/>
    <w:rsid w:val="00E17AD0"/>
    <w:rsid w:val="00E225C7"/>
    <w:rsid w:val="00E24110"/>
    <w:rsid w:val="00E248DD"/>
    <w:rsid w:val="00E25137"/>
    <w:rsid w:val="00E25B3B"/>
    <w:rsid w:val="00E26CB6"/>
    <w:rsid w:val="00E3157A"/>
    <w:rsid w:val="00E340A9"/>
    <w:rsid w:val="00E36ADC"/>
    <w:rsid w:val="00E374F2"/>
    <w:rsid w:val="00E4221F"/>
    <w:rsid w:val="00E43B2A"/>
    <w:rsid w:val="00E471A8"/>
    <w:rsid w:val="00E502B1"/>
    <w:rsid w:val="00E50FB5"/>
    <w:rsid w:val="00E52830"/>
    <w:rsid w:val="00E52ED8"/>
    <w:rsid w:val="00E53C98"/>
    <w:rsid w:val="00E54AAF"/>
    <w:rsid w:val="00E56E38"/>
    <w:rsid w:val="00E576BA"/>
    <w:rsid w:val="00E60D30"/>
    <w:rsid w:val="00E617B2"/>
    <w:rsid w:val="00E620E5"/>
    <w:rsid w:val="00E624C3"/>
    <w:rsid w:val="00E6262D"/>
    <w:rsid w:val="00E6354A"/>
    <w:rsid w:val="00E63570"/>
    <w:rsid w:val="00E6492F"/>
    <w:rsid w:val="00E64C0D"/>
    <w:rsid w:val="00E65381"/>
    <w:rsid w:val="00E65A03"/>
    <w:rsid w:val="00E671A8"/>
    <w:rsid w:val="00E67A16"/>
    <w:rsid w:val="00E67E31"/>
    <w:rsid w:val="00E7080F"/>
    <w:rsid w:val="00E70DF0"/>
    <w:rsid w:val="00E75BFF"/>
    <w:rsid w:val="00E75DBA"/>
    <w:rsid w:val="00E7633F"/>
    <w:rsid w:val="00E77255"/>
    <w:rsid w:val="00E779D4"/>
    <w:rsid w:val="00E80D36"/>
    <w:rsid w:val="00E821BA"/>
    <w:rsid w:val="00E83D15"/>
    <w:rsid w:val="00E84604"/>
    <w:rsid w:val="00E85673"/>
    <w:rsid w:val="00E861E7"/>
    <w:rsid w:val="00E875AC"/>
    <w:rsid w:val="00E90128"/>
    <w:rsid w:val="00E9023D"/>
    <w:rsid w:val="00E90A16"/>
    <w:rsid w:val="00E92C9E"/>
    <w:rsid w:val="00E93522"/>
    <w:rsid w:val="00E938A0"/>
    <w:rsid w:val="00E94B2E"/>
    <w:rsid w:val="00EA097F"/>
    <w:rsid w:val="00EA11CD"/>
    <w:rsid w:val="00EA4505"/>
    <w:rsid w:val="00EA547D"/>
    <w:rsid w:val="00EA5850"/>
    <w:rsid w:val="00EA61BB"/>
    <w:rsid w:val="00EA71FE"/>
    <w:rsid w:val="00EB0706"/>
    <w:rsid w:val="00EB0C63"/>
    <w:rsid w:val="00EB0CF8"/>
    <w:rsid w:val="00EB0EC8"/>
    <w:rsid w:val="00EB180D"/>
    <w:rsid w:val="00EB1E0B"/>
    <w:rsid w:val="00EB2A21"/>
    <w:rsid w:val="00EB3908"/>
    <w:rsid w:val="00EB44BE"/>
    <w:rsid w:val="00EB4920"/>
    <w:rsid w:val="00EB4F80"/>
    <w:rsid w:val="00EB59F1"/>
    <w:rsid w:val="00EB5F1C"/>
    <w:rsid w:val="00EB607E"/>
    <w:rsid w:val="00EB6520"/>
    <w:rsid w:val="00EC0B12"/>
    <w:rsid w:val="00EC169F"/>
    <w:rsid w:val="00EC1B41"/>
    <w:rsid w:val="00EC1D48"/>
    <w:rsid w:val="00EC2794"/>
    <w:rsid w:val="00EC3E2F"/>
    <w:rsid w:val="00EC460D"/>
    <w:rsid w:val="00EC5ECE"/>
    <w:rsid w:val="00EC622A"/>
    <w:rsid w:val="00EC7BF1"/>
    <w:rsid w:val="00ED18E2"/>
    <w:rsid w:val="00ED3C97"/>
    <w:rsid w:val="00ED4EB7"/>
    <w:rsid w:val="00ED5161"/>
    <w:rsid w:val="00ED5287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E6FF7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6CD"/>
    <w:rsid w:val="00F04CA4"/>
    <w:rsid w:val="00F04D26"/>
    <w:rsid w:val="00F05FAB"/>
    <w:rsid w:val="00F076F8"/>
    <w:rsid w:val="00F108E5"/>
    <w:rsid w:val="00F1238A"/>
    <w:rsid w:val="00F145A2"/>
    <w:rsid w:val="00F14610"/>
    <w:rsid w:val="00F14CEF"/>
    <w:rsid w:val="00F15402"/>
    <w:rsid w:val="00F17232"/>
    <w:rsid w:val="00F178E9"/>
    <w:rsid w:val="00F2169A"/>
    <w:rsid w:val="00F21ABD"/>
    <w:rsid w:val="00F21D94"/>
    <w:rsid w:val="00F23FE4"/>
    <w:rsid w:val="00F24DC0"/>
    <w:rsid w:val="00F25D40"/>
    <w:rsid w:val="00F26358"/>
    <w:rsid w:val="00F27337"/>
    <w:rsid w:val="00F27CF8"/>
    <w:rsid w:val="00F3041A"/>
    <w:rsid w:val="00F30A41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03B4"/>
    <w:rsid w:val="00F40B85"/>
    <w:rsid w:val="00F421A3"/>
    <w:rsid w:val="00F43DF1"/>
    <w:rsid w:val="00F47AA9"/>
    <w:rsid w:val="00F47C08"/>
    <w:rsid w:val="00F50CA4"/>
    <w:rsid w:val="00F51457"/>
    <w:rsid w:val="00F51A12"/>
    <w:rsid w:val="00F51A50"/>
    <w:rsid w:val="00F523FB"/>
    <w:rsid w:val="00F52796"/>
    <w:rsid w:val="00F5326F"/>
    <w:rsid w:val="00F53BC2"/>
    <w:rsid w:val="00F54599"/>
    <w:rsid w:val="00F545FC"/>
    <w:rsid w:val="00F54CB7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534"/>
    <w:rsid w:val="00F70C39"/>
    <w:rsid w:val="00F70C44"/>
    <w:rsid w:val="00F72138"/>
    <w:rsid w:val="00F72944"/>
    <w:rsid w:val="00F73AC3"/>
    <w:rsid w:val="00F73DFF"/>
    <w:rsid w:val="00F74664"/>
    <w:rsid w:val="00F77159"/>
    <w:rsid w:val="00F80FFE"/>
    <w:rsid w:val="00F82F9C"/>
    <w:rsid w:val="00F846AD"/>
    <w:rsid w:val="00F84C6B"/>
    <w:rsid w:val="00F855A3"/>
    <w:rsid w:val="00F85920"/>
    <w:rsid w:val="00F85C4A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47A8"/>
    <w:rsid w:val="00FA7A33"/>
    <w:rsid w:val="00FB0679"/>
    <w:rsid w:val="00FB0F06"/>
    <w:rsid w:val="00FB1882"/>
    <w:rsid w:val="00FB361B"/>
    <w:rsid w:val="00FB58CA"/>
    <w:rsid w:val="00FB5DBE"/>
    <w:rsid w:val="00FB64DF"/>
    <w:rsid w:val="00FB6AEE"/>
    <w:rsid w:val="00FB70D4"/>
    <w:rsid w:val="00FC0DD4"/>
    <w:rsid w:val="00FC3B4C"/>
    <w:rsid w:val="00FC3BDC"/>
    <w:rsid w:val="00FC491D"/>
    <w:rsid w:val="00FC5127"/>
    <w:rsid w:val="00FC5346"/>
    <w:rsid w:val="00FC6293"/>
    <w:rsid w:val="00FC7385"/>
    <w:rsid w:val="00FD148A"/>
    <w:rsid w:val="00FD1EE1"/>
    <w:rsid w:val="00FD1F24"/>
    <w:rsid w:val="00FD24A0"/>
    <w:rsid w:val="00FD256B"/>
    <w:rsid w:val="00FD3EBA"/>
    <w:rsid w:val="00FD437D"/>
    <w:rsid w:val="00FD60CD"/>
    <w:rsid w:val="00FD63E0"/>
    <w:rsid w:val="00FD7771"/>
    <w:rsid w:val="00FD7ED6"/>
    <w:rsid w:val="00FE0CA0"/>
    <w:rsid w:val="00FE1279"/>
    <w:rsid w:val="00FE31F8"/>
    <w:rsid w:val="00FE3286"/>
    <w:rsid w:val="00FE43EF"/>
    <w:rsid w:val="00FE48E2"/>
    <w:rsid w:val="00FE7A8F"/>
    <w:rsid w:val="00FF030D"/>
    <w:rsid w:val="00FF24D3"/>
    <w:rsid w:val="00FF2B1A"/>
    <w:rsid w:val="00FF321C"/>
    <w:rsid w:val="00FF3390"/>
    <w:rsid w:val="00FF33F9"/>
    <w:rsid w:val="00FF3A9E"/>
    <w:rsid w:val="00FF3BFF"/>
    <w:rsid w:val="00FF432E"/>
    <w:rsid w:val="00FF5A9B"/>
    <w:rsid w:val="00FF5C8A"/>
    <w:rsid w:val="00FF796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FA86809-AA92-4CD5-9614-76716AD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2-nfase1">
    <w:name w:val="Medium List 2 Accent 1"/>
    <w:basedOn w:val="Tabelanormal"/>
    <w:uiPriority w:val="66"/>
    <w:rsid w:val="00B7624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B0E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13A2-0C79-4F1E-BD5A-2065F99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 Cardoso da Silva</cp:lastModifiedBy>
  <cp:revision>2</cp:revision>
  <cp:lastPrinted>2018-03-08T14:50:00Z</cp:lastPrinted>
  <dcterms:created xsi:type="dcterms:W3CDTF">2018-03-09T21:00:00Z</dcterms:created>
  <dcterms:modified xsi:type="dcterms:W3CDTF">2018-03-09T21:00:00Z</dcterms:modified>
</cp:coreProperties>
</file>