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C8" w:rsidRDefault="00EB0EC8" w:rsidP="00EB0EC8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6F14F1" w:rsidRPr="00EB0EC8" w:rsidRDefault="006F14F1" w:rsidP="00EB0EC8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</w:p>
    <w:p w:rsidR="00FF3390" w:rsidRPr="00494195" w:rsidRDefault="00FF3390" w:rsidP="00FF3390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EDITAL Nº. 00</w:t>
      </w:r>
      <w:r w:rsidR="00E90128">
        <w:rPr>
          <w:b/>
          <w:bCs/>
        </w:rPr>
        <w:t>2</w:t>
      </w:r>
      <w:r>
        <w:rPr>
          <w:b/>
          <w:bCs/>
        </w:rPr>
        <w:t>/2018</w:t>
      </w:r>
      <w:r w:rsidRPr="00494195">
        <w:rPr>
          <w:b/>
          <w:bCs/>
        </w:rPr>
        <w:t xml:space="preserve">/PRAE </w:t>
      </w:r>
    </w:p>
    <w:p w:rsidR="006F14F1" w:rsidRPr="00494195" w:rsidRDefault="006F14F1" w:rsidP="006F14F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PROCESSO </w:t>
      </w:r>
      <w:r w:rsidRPr="00494195">
        <w:rPr>
          <w:rFonts w:ascii="Times New Roman" w:hAnsi="Times New Roman" w:cs="Times New Roman"/>
          <w:b/>
          <w:bCs/>
          <w:color w:val="auto"/>
        </w:rPr>
        <w:t>SELE</w:t>
      </w:r>
      <w:r>
        <w:rPr>
          <w:rFonts w:ascii="Times New Roman" w:hAnsi="Times New Roman" w:cs="Times New Roman"/>
          <w:b/>
          <w:bCs/>
          <w:color w:val="auto"/>
        </w:rPr>
        <w:t>TIVO</w:t>
      </w:r>
      <w:r w:rsidRPr="00494195">
        <w:rPr>
          <w:rFonts w:ascii="Times New Roman" w:hAnsi="Times New Roman" w:cs="Times New Roman"/>
          <w:b/>
          <w:bCs/>
          <w:color w:val="auto"/>
        </w:rPr>
        <w:t xml:space="preserve"> PARA </w:t>
      </w:r>
      <w:r w:rsidRPr="00494195">
        <w:rPr>
          <w:rFonts w:ascii="Times New Roman" w:hAnsi="Times New Roman" w:cs="Times New Roman"/>
          <w:b/>
          <w:color w:val="auto"/>
        </w:rPr>
        <w:t>INTERCÂMBIO INTERNACIONAL</w:t>
      </w:r>
    </w:p>
    <w:p w:rsidR="006F14F1" w:rsidRPr="00494195" w:rsidRDefault="006F14F1" w:rsidP="006F14F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494195">
        <w:rPr>
          <w:rFonts w:ascii="Times New Roman" w:hAnsi="Times New Roman" w:cs="Times New Roman"/>
          <w:b/>
          <w:color w:val="auto"/>
        </w:rPr>
        <w:t xml:space="preserve">CÁCERES-MT (BRASIL) E </w:t>
      </w:r>
      <w:r w:rsidRPr="00494195">
        <w:rPr>
          <w:rFonts w:ascii="Times New Roman" w:hAnsi="Times New Roman" w:cs="Times New Roman"/>
          <w:b/>
          <w:color w:val="auto"/>
          <w:shd w:val="clear" w:color="auto" w:fill="FFFFFF"/>
        </w:rPr>
        <w:t>METZINGEN</w:t>
      </w:r>
      <w:r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(</w:t>
      </w:r>
      <w:r w:rsidRPr="00494195">
        <w:rPr>
          <w:rFonts w:ascii="Times New Roman" w:hAnsi="Times New Roman" w:cs="Times New Roman"/>
          <w:b/>
          <w:color w:val="auto"/>
        </w:rPr>
        <w:t>ALEMANHA</w:t>
      </w:r>
      <w:r>
        <w:rPr>
          <w:rFonts w:ascii="Times New Roman" w:hAnsi="Times New Roman" w:cs="Times New Roman"/>
          <w:b/>
          <w:color w:val="auto"/>
        </w:rPr>
        <w:t>) 2019</w:t>
      </w:r>
    </w:p>
    <w:p w:rsidR="00EB0EC8" w:rsidRPr="00EB0EC8" w:rsidRDefault="00EB0EC8" w:rsidP="00EB0EC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B0EC8" w:rsidRDefault="00EB0EC8" w:rsidP="00EB0EC8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 w:rsidRPr="00EB0EC8">
        <w:rPr>
          <w:b/>
          <w:bCs/>
          <w:sz w:val="22"/>
          <w:szCs w:val="22"/>
        </w:rPr>
        <w:t xml:space="preserve">ANEXO II </w:t>
      </w:r>
    </w:p>
    <w:p w:rsidR="00EB0EC8" w:rsidRPr="00EB0EC8" w:rsidRDefault="00EB0EC8" w:rsidP="00EB0EC8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</w:p>
    <w:p w:rsidR="00EB0EC8" w:rsidRDefault="00EB0EC8" w:rsidP="00EB0EC8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 w:rsidRPr="00EB0EC8">
        <w:rPr>
          <w:b/>
          <w:bCs/>
          <w:sz w:val="22"/>
          <w:szCs w:val="22"/>
        </w:rPr>
        <w:t xml:space="preserve">TERMO DE </w:t>
      </w:r>
      <w:proofErr w:type="gramStart"/>
      <w:r w:rsidRPr="00EB0EC8">
        <w:rPr>
          <w:b/>
          <w:bCs/>
          <w:sz w:val="22"/>
          <w:szCs w:val="22"/>
        </w:rPr>
        <w:t>COMPROMISSO  DO</w:t>
      </w:r>
      <w:proofErr w:type="gramEnd"/>
      <w:r w:rsidRPr="00EB0EC8">
        <w:rPr>
          <w:b/>
          <w:bCs/>
          <w:sz w:val="22"/>
          <w:szCs w:val="22"/>
        </w:rPr>
        <w:t xml:space="preserve"> ACADÊMICO</w:t>
      </w:r>
    </w:p>
    <w:p w:rsidR="00EB0EC8" w:rsidRPr="00EB0EC8" w:rsidRDefault="00EB0EC8" w:rsidP="00EB0EC8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</w:p>
    <w:tbl>
      <w:tblPr>
        <w:tblW w:w="9477" w:type="dxa"/>
        <w:jc w:val="center"/>
        <w:tblLook w:val="0000" w:firstRow="0" w:lastRow="0" w:firstColumn="0" w:lastColumn="0" w:noHBand="0" w:noVBand="0"/>
      </w:tblPr>
      <w:tblGrid>
        <w:gridCol w:w="9477"/>
      </w:tblGrid>
      <w:tr w:rsidR="00EB0EC8" w:rsidRPr="00EB0EC8" w:rsidTr="00EB0EC8">
        <w:trPr>
          <w:jc w:val="center"/>
        </w:trPr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B0EC8" w:rsidRPr="00EB0EC8" w:rsidRDefault="00EB0EC8" w:rsidP="001B27C8">
            <w:pPr>
              <w:rPr>
                <w:b/>
                <w:sz w:val="22"/>
                <w:szCs w:val="22"/>
              </w:rPr>
            </w:pPr>
            <w:r w:rsidRPr="00EB0EC8">
              <w:rPr>
                <w:b/>
                <w:sz w:val="22"/>
                <w:szCs w:val="22"/>
              </w:rPr>
              <w:t>I – IDENTIFICAÇÃO</w:t>
            </w:r>
          </w:p>
        </w:tc>
      </w:tr>
      <w:tr w:rsidR="00EB0EC8" w:rsidRPr="00EB0EC8" w:rsidTr="00EB0EC8">
        <w:trPr>
          <w:jc w:val="center"/>
        </w:trPr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C8" w:rsidRPr="00EB0EC8" w:rsidRDefault="00EB0EC8" w:rsidP="00390DAA">
            <w:pPr>
              <w:spacing w:line="360" w:lineRule="auto"/>
              <w:rPr>
                <w:sz w:val="22"/>
                <w:szCs w:val="22"/>
              </w:rPr>
            </w:pPr>
            <w:r w:rsidRPr="00EB0EC8">
              <w:rPr>
                <w:sz w:val="22"/>
                <w:szCs w:val="22"/>
              </w:rPr>
              <w:t>Nome do(a) acadêmico</w:t>
            </w:r>
            <w:r w:rsidR="00390DAA">
              <w:rPr>
                <w:sz w:val="22"/>
                <w:szCs w:val="22"/>
              </w:rPr>
              <w:t>(a)</w:t>
            </w:r>
            <w:r w:rsidRPr="00EB0EC8">
              <w:rPr>
                <w:sz w:val="22"/>
                <w:szCs w:val="22"/>
              </w:rPr>
              <w:t xml:space="preserve">:               </w:t>
            </w:r>
            <w:r w:rsidR="00390DAA">
              <w:rPr>
                <w:sz w:val="22"/>
                <w:szCs w:val="22"/>
              </w:rPr>
              <w:t xml:space="preserve">                </w:t>
            </w:r>
          </w:p>
        </w:tc>
      </w:tr>
      <w:tr w:rsidR="00EB0EC8" w:rsidRPr="00EB0EC8" w:rsidTr="00EB0EC8">
        <w:trPr>
          <w:jc w:val="center"/>
        </w:trPr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C8" w:rsidRPr="00EB0EC8" w:rsidRDefault="00EB0EC8" w:rsidP="00390DAA">
            <w:pPr>
              <w:spacing w:line="360" w:lineRule="auto"/>
              <w:rPr>
                <w:sz w:val="22"/>
                <w:szCs w:val="22"/>
              </w:rPr>
            </w:pPr>
            <w:r w:rsidRPr="00EB0EC8">
              <w:rPr>
                <w:sz w:val="22"/>
                <w:szCs w:val="22"/>
              </w:rPr>
              <w:t>E-mail:</w:t>
            </w:r>
          </w:p>
        </w:tc>
      </w:tr>
      <w:tr w:rsidR="00EB0EC8" w:rsidRPr="00EB0EC8" w:rsidTr="00EB0EC8">
        <w:trPr>
          <w:jc w:val="center"/>
        </w:trPr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C8" w:rsidRPr="00EB0EC8" w:rsidRDefault="00EB0EC8" w:rsidP="00390DAA">
            <w:pPr>
              <w:spacing w:line="360" w:lineRule="auto"/>
              <w:rPr>
                <w:sz w:val="22"/>
                <w:szCs w:val="22"/>
              </w:rPr>
            </w:pPr>
            <w:r w:rsidRPr="00EB0EC8">
              <w:rPr>
                <w:sz w:val="22"/>
                <w:szCs w:val="22"/>
              </w:rPr>
              <w:t>Telefones:</w:t>
            </w:r>
          </w:p>
        </w:tc>
      </w:tr>
      <w:tr w:rsidR="00EB0EC8" w:rsidRPr="00EB0EC8" w:rsidTr="00EB0EC8">
        <w:trPr>
          <w:jc w:val="center"/>
        </w:trPr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C8" w:rsidRPr="00EB0EC8" w:rsidRDefault="00186FC3" w:rsidP="00390DA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Câmpus</w:t>
            </w:r>
            <w:r w:rsidR="00390DAA">
              <w:rPr>
                <w:sz w:val="22"/>
                <w:szCs w:val="22"/>
              </w:rPr>
              <w:t>/Curso</w:t>
            </w:r>
            <w:r w:rsidR="00EB0EC8" w:rsidRPr="00EB0EC8">
              <w:rPr>
                <w:sz w:val="22"/>
                <w:szCs w:val="22"/>
              </w:rPr>
              <w:t>:                                                                            Semestre:</w:t>
            </w:r>
          </w:p>
        </w:tc>
      </w:tr>
      <w:tr w:rsidR="00EB0EC8" w:rsidRPr="00EB0EC8" w:rsidTr="00EB0EC8">
        <w:trPr>
          <w:jc w:val="center"/>
        </w:trPr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C8" w:rsidRPr="00EB0EC8" w:rsidRDefault="00EB0EC8" w:rsidP="001B27C8">
            <w:pPr>
              <w:autoSpaceDE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EB0EC8">
              <w:rPr>
                <w:color w:val="000000"/>
                <w:sz w:val="22"/>
                <w:szCs w:val="22"/>
              </w:rPr>
              <w:t xml:space="preserve">Conhecedor das atividades do Projeto Gonçalinho e as condições para participar do Edital </w:t>
            </w:r>
            <w:r w:rsidRPr="00E90128">
              <w:rPr>
                <w:color w:val="000000"/>
                <w:sz w:val="22"/>
                <w:szCs w:val="22"/>
              </w:rPr>
              <w:t>nº 00</w:t>
            </w:r>
            <w:r w:rsidR="00E90128" w:rsidRPr="00E90128">
              <w:rPr>
                <w:color w:val="000000"/>
                <w:sz w:val="22"/>
                <w:szCs w:val="22"/>
              </w:rPr>
              <w:t>2</w:t>
            </w:r>
            <w:r w:rsidR="006F14F1" w:rsidRPr="00E90128">
              <w:rPr>
                <w:color w:val="000000"/>
                <w:sz w:val="22"/>
                <w:szCs w:val="22"/>
              </w:rPr>
              <w:t xml:space="preserve">     /2018</w:t>
            </w:r>
            <w:r w:rsidRPr="00E90128">
              <w:rPr>
                <w:color w:val="000000"/>
                <w:sz w:val="22"/>
                <w:szCs w:val="22"/>
              </w:rPr>
              <w:t>/PRAE</w:t>
            </w:r>
            <w:r w:rsidRPr="00EB0EC8">
              <w:rPr>
                <w:color w:val="000000"/>
                <w:sz w:val="22"/>
                <w:szCs w:val="22"/>
              </w:rPr>
              <w:t xml:space="preserve"> de Seleção</w:t>
            </w:r>
            <w:r w:rsidRPr="00EB0EC8">
              <w:rPr>
                <w:b/>
                <w:bCs/>
                <w:sz w:val="22"/>
                <w:szCs w:val="22"/>
              </w:rPr>
              <w:t xml:space="preserve"> </w:t>
            </w:r>
            <w:r w:rsidRPr="00EB0EC8">
              <w:rPr>
                <w:bCs/>
                <w:sz w:val="22"/>
                <w:szCs w:val="22"/>
              </w:rPr>
              <w:t>para intercâmbio internacional</w:t>
            </w:r>
            <w:r w:rsidR="006C6FD3">
              <w:rPr>
                <w:bCs/>
                <w:sz w:val="22"/>
                <w:szCs w:val="22"/>
              </w:rPr>
              <w:t xml:space="preserve"> Cáceres-MT(Brasil) e </w:t>
            </w:r>
            <w:proofErr w:type="spellStart"/>
            <w:r w:rsidR="006C6FD3">
              <w:rPr>
                <w:bCs/>
                <w:sz w:val="22"/>
                <w:szCs w:val="22"/>
              </w:rPr>
              <w:t>Metzingen</w:t>
            </w:r>
            <w:proofErr w:type="spellEnd"/>
            <w:r w:rsidR="006C6FD3">
              <w:rPr>
                <w:bCs/>
                <w:sz w:val="22"/>
                <w:szCs w:val="22"/>
              </w:rPr>
              <w:t xml:space="preserve"> (</w:t>
            </w:r>
            <w:r w:rsidRPr="00EB0EC8">
              <w:rPr>
                <w:bCs/>
                <w:sz w:val="22"/>
                <w:szCs w:val="22"/>
              </w:rPr>
              <w:t>Alemanha</w:t>
            </w:r>
            <w:r w:rsidR="006C6FD3">
              <w:rPr>
                <w:bCs/>
                <w:sz w:val="22"/>
                <w:szCs w:val="22"/>
              </w:rPr>
              <w:t xml:space="preserve">) </w:t>
            </w:r>
            <w:r w:rsidR="006F14F1">
              <w:rPr>
                <w:bCs/>
                <w:sz w:val="22"/>
                <w:szCs w:val="22"/>
              </w:rPr>
              <w:t>2019</w:t>
            </w:r>
            <w:r w:rsidRPr="00EB0EC8">
              <w:rPr>
                <w:bCs/>
                <w:sz w:val="22"/>
                <w:szCs w:val="22"/>
              </w:rPr>
              <w:t>.</w:t>
            </w:r>
          </w:p>
          <w:p w:rsidR="00EB0EC8" w:rsidRPr="00EB0EC8" w:rsidRDefault="00EB0EC8" w:rsidP="00EB0EC8">
            <w:pPr>
              <w:pStyle w:val="Default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0EC8">
              <w:rPr>
                <w:rFonts w:ascii="Times New Roman" w:hAnsi="Times New Roman" w:cs="Times New Roman"/>
                <w:bCs/>
                <w:sz w:val="22"/>
                <w:szCs w:val="22"/>
              </w:rPr>
              <w:t>Estou ciente que</w:t>
            </w:r>
            <w:r w:rsidRPr="00EB0EC8">
              <w:rPr>
                <w:rFonts w:ascii="Times New Roman" w:hAnsi="Times New Roman" w:cs="Times New Roman"/>
                <w:sz w:val="22"/>
                <w:szCs w:val="22"/>
              </w:rPr>
              <w:t xml:space="preserve"> devo estar matriculado em curso presencial regular de graduação do </w:t>
            </w:r>
            <w:r w:rsidR="00186FC3">
              <w:rPr>
                <w:rFonts w:ascii="Times New Roman" w:hAnsi="Times New Roman" w:cs="Times New Roman"/>
                <w:sz w:val="22"/>
                <w:szCs w:val="22"/>
              </w:rPr>
              <w:t>Câmpus</w:t>
            </w:r>
            <w:r w:rsidRPr="00EB0EC8">
              <w:rPr>
                <w:rFonts w:ascii="Times New Roman" w:hAnsi="Times New Roman" w:cs="Times New Roman"/>
                <w:sz w:val="22"/>
                <w:szCs w:val="22"/>
              </w:rPr>
              <w:t xml:space="preserve"> de Cáceres- UNEMAT;</w:t>
            </w:r>
          </w:p>
          <w:p w:rsidR="00EB0EC8" w:rsidRPr="00EB0EC8" w:rsidRDefault="00EB0EC8" w:rsidP="00EB0EC8">
            <w:pPr>
              <w:pStyle w:val="Default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B0EC8">
              <w:rPr>
                <w:rFonts w:ascii="Times New Roman" w:hAnsi="Times New Roman" w:cs="Times New Roman"/>
                <w:sz w:val="22"/>
                <w:szCs w:val="22"/>
              </w:rPr>
              <w:t xml:space="preserve">Que terei </w:t>
            </w:r>
            <w:r w:rsidRPr="00EB0E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disponibilidade para cumprir o Plano de Trabalho da fase de preparação para a viagem, no</w:t>
            </w:r>
            <w:r w:rsidR="006F14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  <w:r w:rsidRPr="00EB0E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semestre</w:t>
            </w:r>
            <w:r w:rsidR="006F14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 2018/1 e 2018</w:t>
            </w:r>
            <w:r w:rsidRPr="00EB0E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/2 e para exercer atividade voluntária no Projeto Gonçalinho, como parte da atividade de preparação ao longo do</w:t>
            </w:r>
            <w:r w:rsidR="006F14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  <w:r w:rsidRPr="00EB0E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semestre</w:t>
            </w:r>
            <w:r w:rsidR="006F14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 2018/1 e</w:t>
            </w:r>
            <w:r w:rsidRPr="00EB0E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201</w:t>
            </w:r>
            <w:r w:rsidR="006F14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  <w:r w:rsidRPr="00EB0E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/2;</w:t>
            </w:r>
          </w:p>
          <w:p w:rsidR="00EB0EC8" w:rsidRPr="00EB0EC8" w:rsidRDefault="00EB0EC8" w:rsidP="00EB0EC8">
            <w:pPr>
              <w:pStyle w:val="Default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B0EC8">
              <w:rPr>
                <w:rFonts w:ascii="Times New Roman" w:hAnsi="Times New Roman" w:cs="Times New Roman"/>
                <w:sz w:val="22"/>
                <w:szCs w:val="22"/>
              </w:rPr>
              <w:t>Que após a viagem, no período</w:t>
            </w:r>
            <w:r w:rsidR="00390DAA">
              <w:rPr>
                <w:rFonts w:ascii="Times New Roman" w:hAnsi="Times New Roman" w:cs="Times New Roman"/>
                <w:sz w:val="22"/>
                <w:szCs w:val="22"/>
              </w:rPr>
              <w:t xml:space="preserve"> de 1 (um) semestre letivo (2019</w:t>
            </w:r>
            <w:r w:rsidRPr="00EB0EC8">
              <w:rPr>
                <w:rFonts w:ascii="Times New Roman" w:hAnsi="Times New Roman" w:cs="Times New Roman"/>
                <w:sz w:val="22"/>
                <w:szCs w:val="22"/>
              </w:rPr>
              <w:t>/1), deverei prestar serviço voluntário no Projeto Gonçalinho, com carga horária de 20 horas semanais.</w:t>
            </w:r>
          </w:p>
          <w:p w:rsidR="00EB0EC8" w:rsidRPr="00EB0EC8" w:rsidRDefault="00EB0EC8" w:rsidP="001B27C8">
            <w:pPr>
              <w:autoSpaceDE w:val="0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  <w:p w:rsidR="00EB0EC8" w:rsidRPr="00EB0EC8" w:rsidRDefault="00EB0EC8" w:rsidP="001B27C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EB0EC8" w:rsidRPr="00EB0EC8" w:rsidRDefault="00EB0EC8" w:rsidP="00EB0EC8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EB0EC8" w:rsidRDefault="00EB0EC8" w:rsidP="00EB0EC8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444EFE" w:rsidRDefault="00444EFE" w:rsidP="00EB0EC8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444EFE" w:rsidRPr="00EB0EC8" w:rsidRDefault="00444EFE" w:rsidP="00EB0EC8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EB0EC8" w:rsidRPr="00EB0EC8" w:rsidRDefault="00EB0EC8" w:rsidP="00EB0EC8">
      <w:pPr>
        <w:autoSpaceDE w:val="0"/>
        <w:rPr>
          <w:color w:val="000000"/>
          <w:sz w:val="22"/>
          <w:szCs w:val="22"/>
        </w:rPr>
      </w:pPr>
      <w:r w:rsidRPr="00EB0EC8">
        <w:rPr>
          <w:color w:val="000000"/>
          <w:sz w:val="22"/>
          <w:szCs w:val="22"/>
        </w:rPr>
        <w:t xml:space="preserve">         ____________________________________________________               ____/____/_______</w:t>
      </w:r>
    </w:p>
    <w:p w:rsidR="00EB0EC8" w:rsidRPr="00BC2E00" w:rsidRDefault="00EB0EC8" w:rsidP="00BC2E00">
      <w:pPr>
        <w:autoSpaceDE w:val="0"/>
        <w:rPr>
          <w:color w:val="000000"/>
          <w:sz w:val="20"/>
          <w:szCs w:val="20"/>
        </w:rPr>
      </w:pPr>
      <w:r w:rsidRPr="007E2244">
        <w:rPr>
          <w:color w:val="000000"/>
          <w:sz w:val="20"/>
          <w:szCs w:val="20"/>
        </w:rPr>
        <w:t xml:space="preserve">                                      Assinatura do Acadêmico                                                             </w:t>
      </w:r>
      <w:r w:rsidR="007E2244">
        <w:rPr>
          <w:color w:val="000000"/>
          <w:sz w:val="20"/>
          <w:szCs w:val="20"/>
        </w:rPr>
        <w:t xml:space="preserve">               </w:t>
      </w:r>
      <w:r w:rsidR="00BC2E00">
        <w:rPr>
          <w:color w:val="000000"/>
          <w:sz w:val="20"/>
          <w:szCs w:val="20"/>
        </w:rPr>
        <w:t>Data</w:t>
      </w:r>
    </w:p>
    <w:sectPr w:rsidR="00EB0EC8" w:rsidRPr="00BC2E00" w:rsidSect="00B51B07">
      <w:headerReference w:type="default" r:id="rId8"/>
      <w:footerReference w:type="default" r:id="rId9"/>
      <w:footnotePr>
        <w:pos w:val="beneathText"/>
      </w:footnotePr>
      <w:pgSz w:w="11907" w:h="16839" w:code="9"/>
      <w:pgMar w:top="1418" w:right="1273" w:bottom="1418" w:left="1701" w:header="709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2F8" w:rsidRDefault="009F72F8">
      <w:r>
        <w:separator/>
      </w:r>
    </w:p>
  </w:endnote>
  <w:endnote w:type="continuationSeparator" w:id="0">
    <w:p w:rsidR="009F72F8" w:rsidRDefault="009F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Nimbus Sans L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ler">
    <w:altName w:val="Corbel"/>
    <w:panose1 w:val="02000503030000020004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3B6" w:rsidRDefault="00C103B6">
    <w:pPr>
      <w:pStyle w:val="Rodap"/>
    </w:pPr>
  </w:p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C103B6" w:rsidRPr="0091746E" w:rsidTr="0013112A">
      <w:trPr>
        <w:trHeight w:val="1040"/>
      </w:trPr>
      <w:tc>
        <w:tcPr>
          <w:tcW w:w="5197" w:type="dxa"/>
        </w:tcPr>
        <w:p w:rsidR="00C103B6" w:rsidRPr="0091746E" w:rsidRDefault="00C103B6" w:rsidP="00706144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C103B6" w:rsidRPr="0091746E" w:rsidRDefault="00C103B6" w:rsidP="00706144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>Av. Tancredo Neves, 1095, CEP: 78.200-000, Cáceres, MT</w:t>
          </w:r>
        </w:p>
        <w:p w:rsidR="00C103B6" w:rsidRPr="0055565D" w:rsidRDefault="00C103B6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 w:rsidRPr="0055565D">
            <w:rPr>
              <w:rFonts w:ascii="Aller" w:hAnsi="Aller"/>
              <w:sz w:val="16"/>
              <w:szCs w:val="16"/>
              <w:lang w:val="en-US"/>
            </w:rPr>
            <w:t>– (65) 3221 0003</w:t>
          </w:r>
        </w:p>
        <w:p w:rsidR="00C103B6" w:rsidRDefault="00C103B6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 xml:space="preserve">www.unemat.br – Email: </w:t>
          </w:r>
          <w:r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hyperlink r:id="rId1" w:history="1">
            <w:r w:rsidRPr="0055565D">
              <w:rPr>
                <w:rStyle w:val="Hyperlink"/>
                <w:rFonts w:ascii="Aller" w:hAnsi="Aller"/>
                <w:i/>
                <w:color w:val="auto"/>
                <w:sz w:val="16"/>
                <w:szCs w:val="16"/>
                <w:lang w:val="en-US"/>
              </w:rPr>
              <w:t>@unemat.br</w:t>
            </w:r>
          </w:hyperlink>
        </w:p>
        <w:p w:rsidR="00C103B6" w:rsidRPr="00192F79" w:rsidRDefault="00C103B6" w:rsidP="00706144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C103B6" w:rsidRPr="0091746E" w:rsidRDefault="00C103B6" w:rsidP="00706144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val="pt-BR" w:eastAsia="pt-BR"/>
            </w:rPr>
            <w:drawing>
              <wp:inline distT="0" distB="0" distL="0" distR="0" wp14:anchorId="1800A673" wp14:editId="6BFE506F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03B6" w:rsidRDefault="00C103B6">
    <w:pPr>
      <w:pStyle w:val="Rodap"/>
    </w:pPr>
  </w:p>
  <w:p w:rsidR="00C103B6" w:rsidRDefault="00C103B6">
    <w:pPr>
      <w:pStyle w:val="Rodap"/>
      <w:jc w:val="center"/>
      <w:rPr>
        <w:rFonts w:ascii="Verdana" w:hAnsi="Verdana" w:cs="Arial"/>
        <w:sz w:val="14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2F8" w:rsidRDefault="009F72F8">
      <w:r>
        <w:separator/>
      </w:r>
    </w:p>
  </w:footnote>
  <w:footnote w:type="continuationSeparator" w:id="0">
    <w:p w:rsidR="009F72F8" w:rsidRDefault="009F7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3B6" w:rsidRDefault="00C103B6">
    <w:pPr>
      <w:pStyle w:val="Cabealho"/>
      <w:jc w:val="center"/>
      <w:rPr>
        <w:rFonts w:ascii="Arial" w:hAnsi="Arial" w:cs="Arial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1F5C95FE" wp14:editId="3DF2F7A2">
              <wp:simplePos x="0" y="0"/>
              <wp:positionH relativeFrom="column">
                <wp:posOffset>-685800</wp:posOffset>
              </wp:positionH>
              <wp:positionV relativeFrom="paragraph">
                <wp:posOffset>-6985</wp:posOffset>
              </wp:positionV>
              <wp:extent cx="724535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3B6" w:rsidRDefault="00C103B6"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1361BD70" wp14:editId="27AD1B6D">
                                <wp:extent cx="714375" cy="676275"/>
                                <wp:effectExtent l="0" t="0" r="9525" b="9525"/>
                                <wp:docPr id="5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5C95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pt;margin-top:-.55pt;width:57.05pt;height:54pt;z-index:-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" stroked="f">
              <v:fill opacity="0"/>
              <v:textbox style="mso-fit-shape-to-text:t" inset="0,0,0,0">
                <w:txbxContent>
                  <w:p w:rsidR="00C103B6" w:rsidRDefault="00C103B6"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1361BD70" wp14:editId="27AD1B6D">
                          <wp:extent cx="714375" cy="676275"/>
                          <wp:effectExtent l="0" t="0" r="9525" b="9525"/>
                          <wp:docPr id="5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676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2D12CAD5" wp14:editId="44FC2412">
              <wp:simplePos x="0" y="0"/>
              <wp:positionH relativeFrom="column">
                <wp:posOffset>4914900</wp:posOffset>
              </wp:positionH>
              <wp:positionV relativeFrom="paragraph">
                <wp:posOffset>24765</wp:posOffset>
              </wp:positionV>
              <wp:extent cx="610235" cy="6667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666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3B6" w:rsidRDefault="00C103B6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E750B0F" wp14:editId="7B362E04">
                                <wp:extent cx="609600" cy="666750"/>
                                <wp:effectExtent l="0" t="0" r="0" b="0"/>
                                <wp:docPr id="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12CAD5" id="Text Box 2" o:spid="_x0000_s1027" type="#_x0000_t202" style="position:absolute;left:0;text-align:left;margin-left:387pt;margin-top:1.95pt;width:48.05pt;height:52.5pt;z-index:-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" stroked="f">
              <v:fill opacity="0"/>
              <v:textbox style="mso-fit-shape-to-text:t" inset="0,0,0,0">
                <w:txbxContent>
                  <w:p w:rsidR="00C103B6" w:rsidRDefault="00C103B6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E750B0F" wp14:editId="7B362E04">
                          <wp:extent cx="609600" cy="666750"/>
                          <wp:effectExtent l="0" t="0" r="0" b="0"/>
                          <wp:docPr id="4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66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103B6" w:rsidRDefault="00C103B6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ESTADO DE MATO GROSSO</w:t>
    </w:r>
  </w:p>
  <w:p w:rsidR="00C103B6" w:rsidRDefault="00C103B6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SECRETARIA  DE  ESTADO  DE  CIÊNCIA  E  TECNOLOGIA</w:t>
    </w:r>
  </w:p>
  <w:p w:rsidR="00C103B6" w:rsidRDefault="00C103B6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FUNDAÇÃO UNIVERSIDADE DO ESTADO DE MATO GROSSO</w:t>
    </w:r>
  </w:p>
  <w:p w:rsidR="00C103B6" w:rsidRPr="0055565D" w:rsidRDefault="00C103B6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PRÓ-REITORIA DE ASSUNTOS ESTUDANTIS</w:t>
    </w:r>
  </w:p>
  <w:p w:rsidR="00C103B6" w:rsidRDefault="00C103B6" w:rsidP="00116A04">
    <w:pPr>
      <w:pStyle w:val="Cabealho"/>
      <w:tabs>
        <w:tab w:val="left" w:pos="3990"/>
      </w:tabs>
      <w:rPr>
        <w:rFonts w:ascii="Verdana" w:hAnsi="Verdana" w:cs="Arial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ascii="Verdana" w:hAnsi="Verdana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437614E"/>
    <w:multiLevelType w:val="hybridMultilevel"/>
    <w:tmpl w:val="32A8E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1224C"/>
    <w:multiLevelType w:val="hybridMultilevel"/>
    <w:tmpl w:val="EE1AF982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1BA67300"/>
    <w:multiLevelType w:val="hybridMultilevel"/>
    <w:tmpl w:val="1696B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6646D"/>
    <w:multiLevelType w:val="hybridMultilevel"/>
    <w:tmpl w:val="E7DA16D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245A3D8A"/>
    <w:multiLevelType w:val="hybridMultilevel"/>
    <w:tmpl w:val="2E0CD8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B812B74"/>
    <w:multiLevelType w:val="hybridMultilevel"/>
    <w:tmpl w:val="4BB85A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17E0F"/>
    <w:multiLevelType w:val="hybridMultilevel"/>
    <w:tmpl w:val="C40EFA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99A78FA"/>
    <w:multiLevelType w:val="hybridMultilevel"/>
    <w:tmpl w:val="C164D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023F86"/>
    <w:multiLevelType w:val="hybridMultilevel"/>
    <w:tmpl w:val="6D084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9726F"/>
    <w:multiLevelType w:val="hybridMultilevel"/>
    <w:tmpl w:val="A8CC0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60E74"/>
    <w:multiLevelType w:val="hybridMultilevel"/>
    <w:tmpl w:val="6298F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37F11"/>
    <w:multiLevelType w:val="hybridMultilevel"/>
    <w:tmpl w:val="E9922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11B34"/>
    <w:multiLevelType w:val="hybridMultilevel"/>
    <w:tmpl w:val="C29C8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1232FE"/>
    <w:multiLevelType w:val="hybridMultilevel"/>
    <w:tmpl w:val="D8D6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C7150"/>
    <w:multiLevelType w:val="hybridMultilevel"/>
    <w:tmpl w:val="B1629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4D2CFB"/>
    <w:multiLevelType w:val="hybridMultilevel"/>
    <w:tmpl w:val="85EC4F70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717C60AA"/>
    <w:multiLevelType w:val="hybridMultilevel"/>
    <w:tmpl w:val="45E019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20"/>
  </w:num>
  <w:num w:numId="5">
    <w:abstractNumId w:val="4"/>
  </w:num>
  <w:num w:numId="6">
    <w:abstractNumId w:val="5"/>
  </w:num>
  <w:num w:numId="7">
    <w:abstractNumId w:val="6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6"/>
  </w:num>
  <w:num w:numId="12">
    <w:abstractNumId w:val="14"/>
  </w:num>
  <w:num w:numId="13">
    <w:abstractNumId w:val="13"/>
  </w:num>
  <w:num w:numId="14">
    <w:abstractNumId w:val="7"/>
  </w:num>
  <w:num w:numId="15">
    <w:abstractNumId w:val="8"/>
  </w:num>
  <w:num w:numId="16">
    <w:abstractNumId w:val="12"/>
  </w:num>
  <w:num w:numId="17">
    <w:abstractNumId w:val="10"/>
  </w:num>
  <w:num w:numId="18">
    <w:abstractNumId w:val="9"/>
  </w:num>
  <w:num w:numId="19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C1"/>
    <w:rsid w:val="00000DBC"/>
    <w:rsid w:val="0000143A"/>
    <w:rsid w:val="0000145F"/>
    <w:rsid w:val="00001FDA"/>
    <w:rsid w:val="000025D4"/>
    <w:rsid w:val="00002BE7"/>
    <w:rsid w:val="0000394F"/>
    <w:rsid w:val="000042CA"/>
    <w:rsid w:val="00004E34"/>
    <w:rsid w:val="00005A7B"/>
    <w:rsid w:val="00006EB9"/>
    <w:rsid w:val="000077C3"/>
    <w:rsid w:val="00012857"/>
    <w:rsid w:val="0001434D"/>
    <w:rsid w:val="000145D3"/>
    <w:rsid w:val="0001510C"/>
    <w:rsid w:val="0001565D"/>
    <w:rsid w:val="00015D5A"/>
    <w:rsid w:val="00016DBF"/>
    <w:rsid w:val="00017882"/>
    <w:rsid w:val="000202A0"/>
    <w:rsid w:val="0002037B"/>
    <w:rsid w:val="00023136"/>
    <w:rsid w:val="000232DC"/>
    <w:rsid w:val="00023B37"/>
    <w:rsid w:val="00024AE2"/>
    <w:rsid w:val="00026D1E"/>
    <w:rsid w:val="000272CA"/>
    <w:rsid w:val="00030AF6"/>
    <w:rsid w:val="000318EC"/>
    <w:rsid w:val="00033A50"/>
    <w:rsid w:val="00033C3D"/>
    <w:rsid w:val="000357F7"/>
    <w:rsid w:val="00035EDF"/>
    <w:rsid w:val="0003758E"/>
    <w:rsid w:val="00037709"/>
    <w:rsid w:val="00040A38"/>
    <w:rsid w:val="00043277"/>
    <w:rsid w:val="00043F44"/>
    <w:rsid w:val="00047477"/>
    <w:rsid w:val="00047682"/>
    <w:rsid w:val="00047B3D"/>
    <w:rsid w:val="000536F5"/>
    <w:rsid w:val="00055241"/>
    <w:rsid w:val="000566B9"/>
    <w:rsid w:val="000568B5"/>
    <w:rsid w:val="000571FE"/>
    <w:rsid w:val="000631E9"/>
    <w:rsid w:val="00063F05"/>
    <w:rsid w:val="00064038"/>
    <w:rsid w:val="00070CD7"/>
    <w:rsid w:val="00073869"/>
    <w:rsid w:val="00073C76"/>
    <w:rsid w:val="00073D46"/>
    <w:rsid w:val="00074913"/>
    <w:rsid w:val="00074BFC"/>
    <w:rsid w:val="00075431"/>
    <w:rsid w:val="00075951"/>
    <w:rsid w:val="00075AEC"/>
    <w:rsid w:val="0007653E"/>
    <w:rsid w:val="000776EC"/>
    <w:rsid w:val="00080E72"/>
    <w:rsid w:val="0008112B"/>
    <w:rsid w:val="00081270"/>
    <w:rsid w:val="00081CCB"/>
    <w:rsid w:val="00082DBF"/>
    <w:rsid w:val="000839A5"/>
    <w:rsid w:val="00084ACD"/>
    <w:rsid w:val="000875CF"/>
    <w:rsid w:val="00087775"/>
    <w:rsid w:val="00091708"/>
    <w:rsid w:val="00091BEF"/>
    <w:rsid w:val="000925AB"/>
    <w:rsid w:val="00092DBA"/>
    <w:rsid w:val="00096181"/>
    <w:rsid w:val="000966EA"/>
    <w:rsid w:val="00097130"/>
    <w:rsid w:val="000973DD"/>
    <w:rsid w:val="000A0F6F"/>
    <w:rsid w:val="000A1775"/>
    <w:rsid w:val="000A1938"/>
    <w:rsid w:val="000A2123"/>
    <w:rsid w:val="000A2B6C"/>
    <w:rsid w:val="000A333B"/>
    <w:rsid w:val="000A4388"/>
    <w:rsid w:val="000A668F"/>
    <w:rsid w:val="000A69AB"/>
    <w:rsid w:val="000A6A57"/>
    <w:rsid w:val="000A7D65"/>
    <w:rsid w:val="000B2142"/>
    <w:rsid w:val="000B28BB"/>
    <w:rsid w:val="000B2A4F"/>
    <w:rsid w:val="000B2C7E"/>
    <w:rsid w:val="000B4617"/>
    <w:rsid w:val="000B4F30"/>
    <w:rsid w:val="000B6941"/>
    <w:rsid w:val="000B791F"/>
    <w:rsid w:val="000C2E6B"/>
    <w:rsid w:val="000C38B0"/>
    <w:rsid w:val="000C3AFC"/>
    <w:rsid w:val="000C40B0"/>
    <w:rsid w:val="000C7897"/>
    <w:rsid w:val="000D0668"/>
    <w:rsid w:val="000D0EAD"/>
    <w:rsid w:val="000D0F25"/>
    <w:rsid w:val="000D2897"/>
    <w:rsid w:val="000D292F"/>
    <w:rsid w:val="000D61EA"/>
    <w:rsid w:val="000D7628"/>
    <w:rsid w:val="000D7A62"/>
    <w:rsid w:val="000E00AA"/>
    <w:rsid w:val="000E11EC"/>
    <w:rsid w:val="000E21A1"/>
    <w:rsid w:val="000E2F3E"/>
    <w:rsid w:val="000E4C67"/>
    <w:rsid w:val="000F1C3B"/>
    <w:rsid w:val="000F23DA"/>
    <w:rsid w:val="000F2CD6"/>
    <w:rsid w:val="000F42E1"/>
    <w:rsid w:val="000F45C4"/>
    <w:rsid w:val="000F52CC"/>
    <w:rsid w:val="000F5837"/>
    <w:rsid w:val="000F59EC"/>
    <w:rsid w:val="000F71BD"/>
    <w:rsid w:val="0010067F"/>
    <w:rsid w:val="001011BA"/>
    <w:rsid w:val="001037A5"/>
    <w:rsid w:val="00104AAD"/>
    <w:rsid w:val="001065C1"/>
    <w:rsid w:val="0010761D"/>
    <w:rsid w:val="001106D7"/>
    <w:rsid w:val="00110BD1"/>
    <w:rsid w:val="0011159C"/>
    <w:rsid w:val="001128EB"/>
    <w:rsid w:val="00116A04"/>
    <w:rsid w:val="0011743A"/>
    <w:rsid w:val="00117920"/>
    <w:rsid w:val="00117AE9"/>
    <w:rsid w:val="00117BEB"/>
    <w:rsid w:val="00121D62"/>
    <w:rsid w:val="00123CDF"/>
    <w:rsid w:val="001245C0"/>
    <w:rsid w:val="001252C6"/>
    <w:rsid w:val="00127BC8"/>
    <w:rsid w:val="00127FAC"/>
    <w:rsid w:val="0013112A"/>
    <w:rsid w:val="0013167A"/>
    <w:rsid w:val="00132BEB"/>
    <w:rsid w:val="00134C17"/>
    <w:rsid w:val="00135DAF"/>
    <w:rsid w:val="00136756"/>
    <w:rsid w:val="00137DF8"/>
    <w:rsid w:val="00141A86"/>
    <w:rsid w:val="00142394"/>
    <w:rsid w:val="001424E1"/>
    <w:rsid w:val="00142E60"/>
    <w:rsid w:val="00143258"/>
    <w:rsid w:val="0014381E"/>
    <w:rsid w:val="00146C1C"/>
    <w:rsid w:val="001506E7"/>
    <w:rsid w:val="00151671"/>
    <w:rsid w:val="00152614"/>
    <w:rsid w:val="00152841"/>
    <w:rsid w:val="00152842"/>
    <w:rsid w:val="00153DC9"/>
    <w:rsid w:val="001601A1"/>
    <w:rsid w:val="0016173B"/>
    <w:rsid w:val="00162365"/>
    <w:rsid w:val="00163D65"/>
    <w:rsid w:val="00163F12"/>
    <w:rsid w:val="00166CD5"/>
    <w:rsid w:val="00167517"/>
    <w:rsid w:val="00170176"/>
    <w:rsid w:val="00170A3C"/>
    <w:rsid w:val="0017116C"/>
    <w:rsid w:val="0017199A"/>
    <w:rsid w:val="00171D69"/>
    <w:rsid w:val="00177C81"/>
    <w:rsid w:val="00182C68"/>
    <w:rsid w:val="001836C9"/>
    <w:rsid w:val="00184330"/>
    <w:rsid w:val="00184C14"/>
    <w:rsid w:val="0018528A"/>
    <w:rsid w:val="00186C7C"/>
    <w:rsid w:val="00186FC3"/>
    <w:rsid w:val="0019007D"/>
    <w:rsid w:val="001900CF"/>
    <w:rsid w:val="00190930"/>
    <w:rsid w:val="001926CE"/>
    <w:rsid w:val="0019351C"/>
    <w:rsid w:val="00193E14"/>
    <w:rsid w:val="00194933"/>
    <w:rsid w:val="00196C5E"/>
    <w:rsid w:val="00197032"/>
    <w:rsid w:val="00197117"/>
    <w:rsid w:val="001A0BAF"/>
    <w:rsid w:val="001A0D6F"/>
    <w:rsid w:val="001A0DE7"/>
    <w:rsid w:val="001A12B7"/>
    <w:rsid w:val="001A2C43"/>
    <w:rsid w:val="001A56F7"/>
    <w:rsid w:val="001A6588"/>
    <w:rsid w:val="001A6D59"/>
    <w:rsid w:val="001A7BC1"/>
    <w:rsid w:val="001B00C6"/>
    <w:rsid w:val="001B0CE8"/>
    <w:rsid w:val="001B0F73"/>
    <w:rsid w:val="001B1919"/>
    <w:rsid w:val="001B27C8"/>
    <w:rsid w:val="001B3342"/>
    <w:rsid w:val="001B3722"/>
    <w:rsid w:val="001B4589"/>
    <w:rsid w:val="001B48CA"/>
    <w:rsid w:val="001B63B4"/>
    <w:rsid w:val="001B74DA"/>
    <w:rsid w:val="001C1381"/>
    <w:rsid w:val="001C248E"/>
    <w:rsid w:val="001C2AB2"/>
    <w:rsid w:val="001C337B"/>
    <w:rsid w:val="001C4184"/>
    <w:rsid w:val="001C45DF"/>
    <w:rsid w:val="001C4EC0"/>
    <w:rsid w:val="001C5DC2"/>
    <w:rsid w:val="001C65A8"/>
    <w:rsid w:val="001C65AF"/>
    <w:rsid w:val="001D0370"/>
    <w:rsid w:val="001D3D5B"/>
    <w:rsid w:val="001D54F7"/>
    <w:rsid w:val="001D5BF0"/>
    <w:rsid w:val="001D6055"/>
    <w:rsid w:val="001E1781"/>
    <w:rsid w:val="001E3C5B"/>
    <w:rsid w:val="001E6B8F"/>
    <w:rsid w:val="001F2A9E"/>
    <w:rsid w:val="001F3333"/>
    <w:rsid w:val="001F7932"/>
    <w:rsid w:val="002009C2"/>
    <w:rsid w:val="0020393F"/>
    <w:rsid w:val="00203DD6"/>
    <w:rsid w:val="00205A50"/>
    <w:rsid w:val="00205BEA"/>
    <w:rsid w:val="00206BF7"/>
    <w:rsid w:val="00207500"/>
    <w:rsid w:val="00210487"/>
    <w:rsid w:val="002109D9"/>
    <w:rsid w:val="002162B3"/>
    <w:rsid w:val="002167B9"/>
    <w:rsid w:val="00217E63"/>
    <w:rsid w:val="0022099E"/>
    <w:rsid w:val="00220E80"/>
    <w:rsid w:val="00223CD2"/>
    <w:rsid w:val="0022435A"/>
    <w:rsid w:val="00224419"/>
    <w:rsid w:val="00224C41"/>
    <w:rsid w:val="002253F9"/>
    <w:rsid w:val="00227D03"/>
    <w:rsid w:val="00227D4C"/>
    <w:rsid w:val="00230A5E"/>
    <w:rsid w:val="00230B90"/>
    <w:rsid w:val="00230E56"/>
    <w:rsid w:val="00230F95"/>
    <w:rsid w:val="00231319"/>
    <w:rsid w:val="0023143A"/>
    <w:rsid w:val="00232A29"/>
    <w:rsid w:val="00232CAF"/>
    <w:rsid w:val="00232DB4"/>
    <w:rsid w:val="002346AD"/>
    <w:rsid w:val="00234A11"/>
    <w:rsid w:val="002351A5"/>
    <w:rsid w:val="0023665B"/>
    <w:rsid w:val="002366B7"/>
    <w:rsid w:val="00236A3A"/>
    <w:rsid w:val="00236CEF"/>
    <w:rsid w:val="00240018"/>
    <w:rsid w:val="00240A11"/>
    <w:rsid w:val="00240D88"/>
    <w:rsid w:val="0024134A"/>
    <w:rsid w:val="0024289F"/>
    <w:rsid w:val="00242B8C"/>
    <w:rsid w:val="0024426B"/>
    <w:rsid w:val="00245487"/>
    <w:rsid w:val="00246BDD"/>
    <w:rsid w:val="0025121F"/>
    <w:rsid w:val="0025150F"/>
    <w:rsid w:val="00252D2F"/>
    <w:rsid w:val="00253858"/>
    <w:rsid w:val="00255979"/>
    <w:rsid w:val="002564D3"/>
    <w:rsid w:val="00257B8E"/>
    <w:rsid w:val="00257C76"/>
    <w:rsid w:val="00261299"/>
    <w:rsid w:val="0026134E"/>
    <w:rsid w:val="00261C00"/>
    <w:rsid w:val="002642FF"/>
    <w:rsid w:val="00264F21"/>
    <w:rsid w:val="002666E8"/>
    <w:rsid w:val="002675FF"/>
    <w:rsid w:val="00267834"/>
    <w:rsid w:val="002700E4"/>
    <w:rsid w:val="0027090C"/>
    <w:rsid w:val="002713B5"/>
    <w:rsid w:val="002724AE"/>
    <w:rsid w:val="002735BA"/>
    <w:rsid w:val="002753E1"/>
    <w:rsid w:val="00277751"/>
    <w:rsid w:val="00277CEF"/>
    <w:rsid w:val="00280643"/>
    <w:rsid w:val="002811F3"/>
    <w:rsid w:val="002815C5"/>
    <w:rsid w:val="00282B8C"/>
    <w:rsid w:val="00286A47"/>
    <w:rsid w:val="00287881"/>
    <w:rsid w:val="002879B7"/>
    <w:rsid w:val="002906E2"/>
    <w:rsid w:val="0029098F"/>
    <w:rsid w:val="00291919"/>
    <w:rsid w:val="00294474"/>
    <w:rsid w:val="00295A3A"/>
    <w:rsid w:val="00295BA1"/>
    <w:rsid w:val="0029616D"/>
    <w:rsid w:val="00296A60"/>
    <w:rsid w:val="00296D6E"/>
    <w:rsid w:val="00297012"/>
    <w:rsid w:val="002975EE"/>
    <w:rsid w:val="0029774D"/>
    <w:rsid w:val="00297F46"/>
    <w:rsid w:val="002A1AC6"/>
    <w:rsid w:val="002A1D9C"/>
    <w:rsid w:val="002A1E49"/>
    <w:rsid w:val="002A209D"/>
    <w:rsid w:val="002A2873"/>
    <w:rsid w:val="002A3AE0"/>
    <w:rsid w:val="002A5242"/>
    <w:rsid w:val="002A5389"/>
    <w:rsid w:val="002A637C"/>
    <w:rsid w:val="002A7443"/>
    <w:rsid w:val="002B0469"/>
    <w:rsid w:val="002B0CFC"/>
    <w:rsid w:val="002B1268"/>
    <w:rsid w:val="002B2807"/>
    <w:rsid w:val="002B2D99"/>
    <w:rsid w:val="002B3396"/>
    <w:rsid w:val="002B4BEF"/>
    <w:rsid w:val="002B5DC2"/>
    <w:rsid w:val="002B6FE1"/>
    <w:rsid w:val="002B7C8B"/>
    <w:rsid w:val="002C0C6B"/>
    <w:rsid w:val="002C1399"/>
    <w:rsid w:val="002C315E"/>
    <w:rsid w:val="002C35FD"/>
    <w:rsid w:val="002C3A52"/>
    <w:rsid w:val="002C4AA5"/>
    <w:rsid w:val="002C4BA6"/>
    <w:rsid w:val="002C4E3C"/>
    <w:rsid w:val="002C5BED"/>
    <w:rsid w:val="002C61D7"/>
    <w:rsid w:val="002C689E"/>
    <w:rsid w:val="002C7750"/>
    <w:rsid w:val="002C779D"/>
    <w:rsid w:val="002C77BD"/>
    <w:rsid w:val="002D0AAD"/>
    <w:rsid w:val="002D0BDB"/>
    <w:rsid w:val="002D79C4"/>
    <w:rsid w:val="002D7C61"/>
    <w:rsid w:val="002D7F47"/>
    <w:rsid w:val="002E1183"/>
    <w:rsid w:val="002E2716"/>
    <w:rsid w:val="002E2CB8"/>
    <w:rsid w:val="002E3155"/>
    <w:rsid w:val="002E350D"/>
    <w:rsid w:val="002E3F78"/>
    <w:rsid w:val="002E6B1B"/>
    <w:rsid w:val="002E7548"/>
    <w:rsid w:val="002E7AA8"/>
    <w:rsid w:val="002F06B8"/>
    <w:rsid w:val="002F09B6"/>
    <w:rsid w:val="002F4904"/>
    <w:rsid w:val="002F4D7A"/>
    <w:rsid w:val="002F5E48"/>
    <w:rsid w:val="002F6357"/>
    <w:rsid w:val="00301D2F"/>
    <w:rsid w:val="00304A3E"/>
    <w:rsid w:val="00305B46"/>
    <w:rsid w:val="00305D9A"/>
    <w:rsid w:val="00305E4B"/>
    <w:rsid w:val="00305FB5"/>
    <w:rsid w:val="00306B49"/>
    <w:rsid w:val="00306C39"/>
    <w:rsid w:val="00307B8C"/>
    <w:rsid w:val="00310065"/>
    <w:rsid w:val="0031031E"/>
    <w:rsid w:val="00311B56"/>
    <w:rsid w:val="00314DE7"/>
    <w:rsid w:val="003167BB"/>
    <w:rsid w:val="00317773"/>
    <w:rsid w:val="003204F8"/>
    <w:rsid w:val="003205B2"/>
    <w:rsid w:val="00324281"/>
    <w:rsid w:val="00324FE1"/>
    <w:rsid w:val="00325712"/>
    <w:rsid w:val="00327558"/>
    <w:rsid w:val="00327C62"/>
    <w:rsid w:val="00331276"/>
    <w:rsid w:val="00331D98"/>
    <w:rsid w:val="00332BF7"/>
    <w:rsid w:val="00332EA0"/>
    <w:rsid w:val="00337F6B"/>
    <w:rsid w:val="00341077"/>
    <w:rsid w:val="00342396"/>
    <w:rsid w:val="00343AD6"/>
    <w:rsid w:val="00344813"/>
    <w:rsid w:val="003459A8"/>
    <w:rsid w:val="00345B28"/>
    <w:rsid w:val="00345DD0"/>
    <w:rsid w:val="00347957"/>
    <w:rsid w:val="00347D2E"/>
    <w:rsid w:val="00350F34"/>
    <w:rsid w:val="00351DF1"/>
    <w:rsid w:val="00352E97"/>
    <w:rsid w:val="0035436A"/>
    <w:rsid w:val="00355B14"/>
    <w:rsid w:val="00355D87"/>
    <w:rsid w:val="003608AB"/>
    <w:rsid w:val="00361D7D"/>
    <w:rsid w:val="003633D7"/>
    <w:rsid w:val="003646E3"/>
    <w:rsid w:val="00365E0D"/>
    <w:rsid w:val="003669C8"/>
    <w:rsid w:val="003669D6"/>
    <w:rsid w:val="00366B3E"/>
    <w:rsid w:val="003671BD"/>
    <w:rsid w:val="003676CF"/>
    <w:rsid w:val="00367778"/>
    <w:rsid w:val="0037107F"/>
    <w:rsid w:val="003716A0"/>
    <w:rsid w:val="003728FE"/>
    <w:rsid w:val="00372DA2"/>
    <w:rsid w:val="003739BB"/>
    <w:rsid w:val="00373E6B"/>
    <w:rsid w:val="003742E0"/>
    <w:rsid w:val="003750E4"/>
    <w:rsid w:val="00375687"/>
    <w:rsid w:val="00376726"/>
    <w:rsid w:val="00377820"/>
    <w:rsid w:val="00377E8B"/>
    <w:rsid w:val="003808E4"/>
    <w:rsid w:val="003813D6"/>
    <w:rsid w:val="00383B83"/>
    <w:rsid w:val="003845A8"/>
    <w:rsid w:val="00384CEB"/>
    <w:rsid w:val="003850C3"/>
    <w:rsid w:val="00385510"/>
    <w:rsid w:val="00385E74"/>
    <w:rsid w:val="00386D82"/>
    <w:rsid w:val="00387465"/>
    <w:rsid w:val="0039000A"/>
    <w:rsid w:val="00390375"/>
    <w:rsid w:val="00390DAA"/>
    <w:rsid w:val="00391775"/>
    <w:rsid w:val="00391F78"/>
    <w:rsid w:val="00392F84"/>
    <w:rsid w:val="00395DA2"/>
    <w:rsid w:val="003A14B6"/>
    <w:rsid w:val="003A5827"/>
    <w:rsid w:val="003A5CE1"/>
    <w:rsid w:val="003A7095"/>
    <w:rsid w:val="003A77DE"/>
    <w:rsid w:val="003B0346"/>
    <w:rsid w:val="003B0611"/>
    <w:rsid w:val="003B18C2"/>
    <w:rsid w:val="003B3778"/>
    <w:rsid w:val="003B3CDA"/>
    <w:rsid w:val="003B3FCD"/>
    <w:rsid w:val="003B4D88"/>
    <w:rsid w:val="003B4EC5"/>
    <w:rsid w:val="003B4F59"/>
    <w:rsid w:val="003B67FE"/>
    <w:rsid w:val="003B7FC9"/>
    <w:rsid w:val="003C14E7"/>
    <w:rsid w:val="003C2949"/>
    <w:rsid w:val="003C2FC5"/>
    <w:rsid w:val="003C3AC3"/>
    <w:rsid w:val="003C4218"/>
    <w:rsid w:val="003C5456"/>
    <w:rsid w:val="003C55AB"/>
    <w:rsid w:val="003C714D"/>
    <w:rsid w:val="003C7419"/>
    <w:rsid w:val="003C7A93"/>
    <w:rsid w:val="003C7ABC"/>
    <w:rsid w:val="003D0DF9"/>
    <w:rsid w:val="003D2BCD"/>
    <w:rsid w:val="003D2CDC"/>
    <w:rsid w:val="003D3409"/>
    <w:rsid w:val="003D45C3"/>
    <w:rsid w:val="003D496B"/>
    <w:rsid w:val="003D55B0"/>
    <w:rsid w:val="003D6921"/>
    <w:rsid w:val="003E038C"/>
    <w:rsid w:val="003E0BA3"/>
    <w:rsid w:val="003E2F68"/>
    <w:rsid w:val="003E3147"/>
    <w:rsid w:val="003E3552"/>
    <w:rsid w:val="003E3DB3"/>
    <w:rsid w:val="003E4B86"/>
    <w:rsid w:val="003E6E9A"/>
    <w:rsid w:val="003F0593"/>
    <w:rsid w:val="003F0B05"/>
    <w:rsid w:val="003F0BE1"/>
    <w:rsid w:val="003F0F3D"/>
    <w:rsid w:val="003F2523"/>
    <w:rsid w:val="003F4092"/>
    <w:rsid w:val="003F41B7"/>
    <w:rsid w:val="003F4431"/>
    <w:rsid w:val="003F4E09"/>
    <w:rsid w:val="00400AF7"/>
    <w:rsid w:val="0040134F"/>
    <w:rsid w:val="004013A7"/>
    <w:rsid w:val="00401ED5"/>
    <w:rsid w:val="00401FDF"/>
    <w:rsid w:val="004022F8"/>
    <w:rsid w:val="004032B6"/>
    <w:rsid w:val="00403CE3"/>
    <w:rsid w:val="00405611"/>
    <w:rsid w:val="00405F64"/>
    <w:rsid w:val="00406E85"/>
    <w:rsid w:val="00407A05"/>
    <w:rsid w:val="00413E0E"/>
    <w:rsid w:val="004144C2"/>
    <w:rsid w:val="004159F4"/>
    <w:rsid w:val="00415F35"/>
    <w:rsid w:val="00416431"/>
    <w:rsid w:val="00416F2F"/>
    <w:rsid w:val="00417C1E"/>
    <w:rsid w:val="00420712"/>
    <w:rsid w:val="00421774"/>
    <w:rsid w:val="00421A15"/>
    <w:rsid w:val="00422641"/>
    <w:rsid w:val="004236A0"/>
    <w:rsid w:val="00423834"/>
    <w:rsid w:val="00423E20"/>
    <w:rsid w:val="00425C2A"/>
    <w:rsid w:val="004301EC"/>
    <w:rsid w:val="00430814"/>
    <w:rsid w:val="00430943"/>
    <w:rsid w:val="00431E24"/>
    <w:rsid w:val="00432340"/>
    <w:rsid w:val="00432F05"/>
    <w:rsid w:val="00432F46"/>
    <w:rsid w:val="00433D02"/>
    <w:rsid w:val="00435AA3"/>
    <w:rsid w:val="00436818"/>
    <w:rsid w:val="00437EEB"/>
    <w:rsid w:val="00441899"/>
    <w:rsid w:val="004418A2"/>
    <w:rsid w:val="00441D9E"/>
    <w:rsid w:val="004433AE"/>
    <w:rsid w:val="00443EFE"/>
    <w:rsid w:val="00444EFE"/>
    <w:rsid w:val="00446344"/>
    <w:rsid w:val="00446ED4"/>
    <w:rsid w:val="00447605"/>
    <w:rsid w:val="004502FF"/>
    <w:rsid w:val="0045051F"/>
    <w:rsid w:val="004507D6"/>
    <w:rsid w:val="00451A74"/>
    <w:rsid w:val="004522F9"/>
    <w:rsid w:val="00452417"/>
    <w:rsid w:val="00453EBF"/>
    <w:rsid w:val="004567DE"/>
    <w:rsid w:val="00456941"/>
    <w:rsid w:val="00457125"/>
    <w:rsid w:val="0045744C"/>
    <w:rsid w:val="00457467"/>
    <w:rsid w:val="00460808"/>
    <w:rsid w:val="00460C7C"/>
    <w:rsid w:val="00463DEF"/>
    <w:rsid w:val="004655F0"/>
    <w:rsid w:val="00466214"/>
    <w:rsid w:val="004667F5"/>
    <w:rsid w:val="00466EFB"/>
    <w:rsid w:val="004677C4"/>
    <w:rsid w:val="00470CDA"/>
    <w:rsid w:val="004715D6"/>
    <w:rsid w:val="004721A5"/>
    <w:rsid w:val="004721A7"/>
    <w:rsid w:val="00472D25"/>
    <w:rsid w:val="00473AC6"/>
    <w:rsid w:val="00475431"/>
    <w:rsid w:val="00476A6C"/>
    <w:rsid w:val="00477962"/>
    <w:rsid w:val="00477DDC"/>
    <w:rsid w:val="004809E8"/>
    <w:rsid w:val="004824A7"/>
    <w:rsid w:val="00483D9A"/>
    <w:rsid w:val="004847A1"/>
    <w:rsid w:val="00485E72"/>
    <w:rsid w:val="00486537"/>
    <w:rsid w:val="00486BC5"/>
    <w:rsid w:val="00490A34"/>
    <w:rsid w:val="0049124B"/>
    <w:rsid w:val="00491C44"/>
    <w:rsid w:val="00492B53"/>
    <w:rsid w:val="004938C3"/>
    <w:rsid w:val="00493FED"/>
    <w:rsid w:val="004941B4"/>
    <w:rsid w:val="00494FDE"/>
    <w:rsid w:val="004A0621"/>
    <w:rsid w:val="004A0F0E"/>
    <w:rsid w:val="004A21EC"/>
    <w:rsid w:val="004A3A69"/>
    <w:rsid w:val="004A3AB1"/>
    <w:rsid w:val="004A6CB9"/>
    <w:rsid w:val="004B06DE"/>
    <w:rsid w:val="004B16C7"/>
    <w:rsid w:val="004B1F9F"/>
    <w:rsid w:val="004B3D5D"/>
    <w:rsid w:val="004B4533"/>
    <w:rsid w:val="004B561B"/>
    <w:rsid w:val="004B6442"/>
    <w:rsid w:val="004B76DD"/>
    <w:rsid w:val="004B7838"/>
    <w:rsid w:val="004C033F"/>
    <w:rsid w:val="004C1460"/>
    <w:rsid w:val="004C1CCE"/>
    <w:rsid w:val="004C3430"/>
    <w:rsid w:val="004C36F6"/>
    <w:rsid w:val="004C3DC2"/>
    <w:rsid w:val="004D17E2"/>
    <w:rsid w:val="004D29A4"/>
    <w:rsid w:val="004D3105"/>
    <w:rsid w:val="004D3FEE"/>
    <w:rsid w:val="004D4A76"/>
    <w:rsid w:val="004D54C8"/>
    <w:rsid w:val="004D6D2F"/>
    <w:rsid w:val="004D7B7A"/>
    <w:rsid w:val="004E0D94"/>
    <w:rsid w:val="004E1630"/>
    <w:rsid w:val="004E1E76"/>
    <w:rsid w:val="004E24C4"/>
    <w:rsid w:val="004E35C0"/>
    <w:rsid w:val="004E5DDF"/>
    <w:rsid w:val="004E64AB"/>
    <w:rsid w:val="004E6DD7"/>
    <w:rsid w:val="004E6FCC"/>
    <w:rsid w:val="004E7BDA"/>
    <w:rsid w:val="004E7FF3"/>
    <w:rsid w:val="004F025E"/>
    <w:rsid w:val="004F300D"/>
    <w:rsid w:val="004F3311"/>
    <w:rsid w:val="004F4FFF"/>
    <w:rsid w:val="004F5024"/>
    <w:rsid w:val="004F544C"/>
    <w:rsid w:val="004F5A2F"/>
    <w:rsid w:val="004F7720"/>
    <w:rsid w:val="00500528"/>
    <w:rsid w:val="00501B47"/>
    <w:rsid w:val="00503875"/>
    <w:rsid w:val="0050549D"/>
    <w:rsid w:val="0050671A"/>
    <w:rsid w:val="005071FB"/>
    <w:rsid w:val="0051004F"/>
    <w:rsid w:val="0051158C"/>
    <w:rsid w:val="0051181A"/>
    <w:rsid w:val="00511A7B"/>
    <w:rsid w:val="005133D8"/>
    <w:rsid w:val="00513400"/>
    <w:rsid w:val="0051363D"/>
    <w:rsid w:val="00514D71"/>
    <w:rsid w:val="00515559"/>
    <w:rsid w:val="00515EC2"/>
    <w:rsid w:val="00516795"/>
    <w:rsid w:val="005169A0"/>
    <w:rsid w:val="00520939"/>
    <w:rsid w:val="00520A00"/>
    <w:rsid w:val="00521458"/>
    <w:rsid w:val="005216A5"/>
    <w:rsid w:val="005239E3"/>
    <w:rsid w:val="00523C65"/>
    <w:rsid w:val="00526511"/>
    <w:rsid w:val="00526AEC"/>
    <w:rsid w:val="00526ED2"/>
    <w:rsid w:val="00526F4C"/>
    <w:rsid w:val="0052736F"/>
    <w:rsid w:val="00532369"/>
    <w:rsid w:val="00532D3D"/>
    <w:rsid w:val="00532D5D"/>
    <w:rsid w:val="005337BF"/>
    <w:rsid w:val="00536337"/>
    <w:rsid w:val="00536996"/>
    <w:rsid w:val="00537981"/>
    <w:rsid w:val="00537F16"/>
    <w:rsid w:val="00540F5F"/>
    <w:rsid w:val="00541F78"/>
    <w:rsid w:val="0054263D"/>
    <w:rsid w:val="005447F4"/>
    <w:rsid w:val="00546083"/>
    <w:rsid w:val="0054612C"/>
    <w:rsid w:val="005508D3"/>
    <w:rsid w:val="00551025"/>
    <w:rsid w:val="00552DFA"/>
    <w:rsid w:val="00554EF6"/>
    <w:rsid w:val="0055565D"/>
    <w:rsid w:val="00555CA9"/>
    <w:rsid w:val="005567B3"/>
    <w:rsid w:val="00556F63"/>
    <w:rsid w:val="00556FAD"/>
    <w:rsid w:val="00557B5B"/>
    <w:rsid w:val="0056132D"/>
    <w:rsid w:val="00561593"/>
    <w:rsid w:val="0056279C"/>
    <w:rsid w:val="00562C1F"/>
    <w:rsid w:val="00562E31"/>
    <w:rsid w:val="00563835"/>
    <w:rsid w:val="005669C9"/>
    <w:rsid w:val="00566B1F"/>
    <w:rsid w:val="00567396"/>
    <w:rsid w:val="00567BAB"/>
    <w:rsid w:val="00571391"/>
    <w:rsid w:val="005728AB"/>
    <w:rsid w:val="00573751"/>
    <w:rsid w:val="00574434"/>
    <w:rsid w:val="00574958"/>
    <w:rsid w:val="00575032"/>
    <w:rsid w:val="00576605"/>
    <w:rsid w:val="00576813"/>
    <w:rsid w:val="00576DAF"/>
    <w:rsid w:val="0058045C"/>
    <w:rsid w:val="005806C6"/>
    <w:rsid w:val="0058185F"/>
    <w:rsid w:val="00581E17"/>
    <w:rsid w:val="005822A0"/>
    <w:rsid w:val="00582357"/>
    <w:rsid w:val="00582691"/>
    <w:rsid w:val="00582D48"/>
    <w:rsid w:val="00583232"/>
    <w:rsid w:val="005837A8"/>
    <w:rsid w:val="0058439A"/>
    <w:rsid w:val="005852EA"/>
    <w:rsid w:val="00585FC3"/>
    <w:rsid w:val="00587688"/>
    <w:rsid w:val="00587816"/>
    <w:rsid w:val="005904C2"/>
    <w:rsid w:val="005933DE"/>
    <w:rsid w:val="005949B2"/>
    <w:rsid w:val="00596930"/>
    <w:rsid w:val="005A1331"/>
    <w:rsid w:val="005A1F13"/>
    <w:rsid w:val="005A5E59"/>
    <w:rsid w:val="005A6265"/>
    <w:rsid w:val="005A6AFB"/>
    <w:rsid w:val="005A6C8E"/>
    <w:rsid w:val="005A6FE8"/>
    <w:rsid w:val="005A788C"/>
    <w:rsid w:val="005A7FA1"/>
    <w:rsid w:val="005B29F4"/>
    <w:rsid w:val="005B31CC"/>
    <w:rsid w:val="005B36DF"/>
    <w:rsid w:val="005B396D"/>
    <w:rsid w:val="005B3FCE"/>
    <w:rsid w:val="005B422F"/>
    <w:rsid w:val="005B5F62"/>
    <w:rsid w:val="005B7037"/>
    <w:rsid w:val="005B7668"/>
    <w:rsid w:val="005C2B19"/>
    <w:rsid w:val="005C44E2"/>
    <w:rsid w:val="005C4596"/>
    <w:rsid w:val="005C479F"/>
    <w:rsid w:val="005C485E"/>
    <w:rsid w:val="005C546F"/>
    <w:rsid w:val="005C63CC"/>
    <w:rsid w:val="005C7CCA"/>
    <w:rsid w:val="005C7DE6"/>
    <w:rsid w:val="005D1791"/>
    <w:rsid w:val="005D19D3"/>
    <w:rsid w:val="005D2641"/>
    <w:rsid w:val="005D2AB3"/>
    <w:rsid w:val="005E0B5C"/>
    <w:rsid w:val="005E0E77"/>
    <w:rsid w:val="005E2631"/>
    <w:rsid w:val="005E2F22"/>
    <w:rsid w:val="005E487F"/>
    <w:rsid w:val="005E57E9"/>
    <w:rsid w:val="005E5B8C"/>
    <w:rsid w:val="005E6019"/>
    <w:rsid w:val="005E7C96"/>
    <w:rsid w:val="005E7D29"/>
    <w:rsid w:val="005F077B"/>
    <w:rsid w:val="005F2DCB"/>
    <w:rsid w:val="005F52B0"/>
    <w:rsid w:val="006003FA"/>
    <w:rsid w:val="00600546"/>
    <w:rsid w:val="00600F8A"/>
    <w:rsid w:val="00603673"/>
    <w:rsid w:val="00605572"/>
    <w:rsid w:val="006063A8"/>
    <w:rsid w:val="006068BD"/>
    <w:rsid w:val="00606DF0"/>
    <w:rsid w:val="0060759A"/>
    <w:rsid w:val="0060793C"/>
    <w:rsid w:val="00610A20"/>
    <w:rsid w:val="00610D3E"/>
    <w:rsid w:val="006125CF"/>
    <w:rsid w:val="006131C1"/>
    <w:rsid w:val="00613760"/>
    <w:rsid w:val="006138E1"/>
    <w:rsid w:val="006150AA"/>
    <w:rsid w:val="00615C96"/>
    <w:rsid w:val="0061626A"/>
    <w:rsid w:val="006205C2"/>
    <w:rsid w:val="00622DE3"/>
    <w:rsid w:val="00623EDA"/>
    <w:rsid w:val="00624A85"/>
    <w:rsid w:val="00625DB9"/>
    <w:rsid w:val="00626438"/>
    <w:rsid w:val="0062671F"/>
    <w:rsid w:val="00627CD3"/>
    <w:rsid w:val="00630110"/>
    <w:rsid w:val="006315CE"/>
    <w:rsid w:val="006329B9"/>
    <w:rsid w:val="00632EA8"/>
    <w:rsid w:val="00633065"/>
    <w:rsid w:val="00634A3D"/>
    <w:rsid w:val="00634A5F"/>
    <w:rsid w:val="00634F32"/>
    <w:rsid w:val="00634F8A"/>
    <w:rsid w:val="0063514C"/>
    <w:rsid w:val="0063563B"/>
    <w:rsid w:val="00635677"/>
    <w:rsid w:val="0063696F"/>
    <w:rsid w:val="00640DEB"/>
    <w:rsid w:val="006423FB"/>
    <w:rsid w:val="0064303F"/>
    <w:rsid w:val="00643E9C"/>
    <w:rsid w:val="0064417A"/>
    <w:rsid w:val="00644BB7"/>
    <w:rsid w:val="00644E31"/>
    <w:rsid w:val="0065165C"/>
    <w:rsid w:val="00652559"/>
    <w:rsid w:val="00652F23"/>
    <w:rsid w:val="00653310"/>
    <w:rsid w:val="00654350"/>
    <w:rsid w:val="006570D9"/>
    <w:rsid w:val="00657AD5"/>
    <w:rsid w:val="00661E18"/>
    <w:rsid w:val="00662653"/>
    <w:rsid w:val="00664372"/>
    <w:rsid w:val="00664E80"/>
    <w:rsid w:val="006658FF"/>
    <w:rsid w:val="00666E0E"/>
    <w:rsid w:val="00670E3E"/>
    <w:rsid w:val="0067361D"/>
    <w:rsid w:val="00673AAD"/>
    <w:rsid w:val="00673F1B"/>
    <w:rsid w:val="00674034"/>
    <w:rsid w:val="006749D1"/>
    <w:rsid w:val="0067514C"/>
    <w:rsid w:val="00675BB8"/>
    <w:rsid w:val="00677847"/>
    <w:rsid w:val="006779BA"/>
    <w:rsid w:val="00677E8A"/>
    <w:rsid w:val="00680252"/>
    <w:rsid w:val="006806F5"/>
    <w:rsid w:val="00681269"/>
    <w:rsid w:val="00682745"/>
    <w:rsid w:val="00683FF6"/>
    <w:rsid w:val="00685150"/>
    <w:rsid w:val="0068551B"/>
    <w:rsid w:val="00686236"/>
    <w:rsid w:val="00690555"/>
    <w:rsid w:val="006921F6"/>
    <w:rsid w:val="0069258B"/>
    <w:rsid w:val="00693856"/>
    <w:rsid w:val="006947D2"/>
    <w:rsid w:val="00694A2C"/>
    <w:rsid w:val="00694E25"/>
    <w:rsid w:val="00694EF2"/>
    <w:rsid w:val="006976D8"/>
    <w:rsid w:val="006A0639"/>
    <w:rsid w:val="006A0854"/>
    <w:rsid w:val="006A0E42"/>
    <w:rsid w:val="006A12A0"/>
    <w:rsid w:val="006A2FF7"/>
    <w:rsid w:val="006A39E1"/>
    <w:rsid w:val="006A419C"/>
    <w:rsid w:val="006A5807"/>
    <w:rsid w:val="006A6904"/>
    <w:rsid w:val="006A70EA"/>
    <w:rsid w:val="006A7A7B"/>
    <w:rsid w:val="006B10BC"/>
    <w:rsid w:val="006B30A8"/>
    <w:rsid w:val="006B4A77"/>
    <w:rsid w:val="006B6A63"/>
    <w:rsid w:val="006B7A8B"/>
    <w:rsid w:val="006B7E2D"/>
    <w:rsid w:val="006C0D5B"/>
    <w:rsid w:val="006C437B"/>
    <w:rsid w:val="006C4DB2"/>
    <w:rsid w:val="006C4E17"/>
    <w:rsid w:val="006C6FD3"/>
    <w:rsid w:val="006C7C88"/>
    <w:rsid w:val="006D0613"/>
    <w:rsid w:val="006D0FBF"/>
    <w:rsid w:val="006D206B"/>
    <w:rsid w:val="006D26C7"/>
    <w:rsid w:val="006D4D26"/>
    <w:rsid w:val="006D68C2"/>
    <w:rsid w:val="006D6E9C"/>
    <w:rsid w:val="006E2A5D"/>
    <w:rsid w:val="006E3D55"/>
    <w:rsid w:val="006E3DC4"/>
    <w:rsid w:val="006E615B"/>
    <w:rsid w:val="006E6626"/>
    <w:rsid w:val="006E669B"/>
    <w:rsid w:val="006E74B1"/>
    <w:rsid w:val="006F05C9"/>
    <w:rsid w:val="006F13EB"/>
    <w:rsid w:val="006F14F1"/>
    <w:rsid w:val="006F23A6"/>
    <w:rsid w:val="006F308D"/>
    <w:rsid w:val="006F33FB"/>
    <w:rsid w:val="006F42E7"/>
    <w:rsid w:val="006F4BA5"/>
    <w:rsid w:val="006F632C"/>
    <w:rsid w:val="006F6B5D"/>
    <w:rsid w:val="006F7B64"/>
    <w:rsid w:val="0070176F"/>
    <w:rsid w:val="00701973"/>
    <w:rsid w:val="00703E07"/>
    <w:rsid w:val="00703FD6"/>
    <w:rsid w:val="0070430F"/>
    <w:rsid w:val="00704662"/>
    <w:rsid w:val="007060BA"/>
    <w:rsid w:val="00706144"/>
    <w:rsid w:val="0070708B"/>
    <w:rsid w:val="007079BD"/>
    <w:rsid w:val="00707CA9"/>
    <w:rsid w:val="00710977"/>
    <w:rsid w:val="00711B43"/>
    <w:rsid w:val="00713A2F"/>
    <w:rsid w:val="007148B3"/>
    <w:rsid w:val="00714F66"/>
    <w:rsid w:val="00714FDC"/>
    <w:rsid w:val="00715614"/>
    <w:rsid w:val="00716A78"/>
    <w:rsid w:val="00716C45"/>
    <w:rsid w:val="007177FC"/>
    <w:rsid w:val="0072180A"/>
    <w:rsid w:val="00721F31"/>
    <w:rsid w:val="007222AF"/>
    <w:rsid w:val="007233A8"/>
    <w:rsid w:val="007238BF"/>
    <w:rsid w:val="00723DF7"/>
    <w:rsid w:val="00724050"/>
    <w:rsid w:val="007240F9"/>
    <w:rsid w:val="007252BA"/>
    <w:rsid w:val="00726759"/>
    <w:rsid w:val="007277B1"/>
    <w:rsid w:val="00727A30"/>
    <w:rsid w:val="00730D6A"/>
    <w:rsid w:val="007322EB"/>
    <w:rsid w:val="007329FA"/>
    <w:rsid w:val="00732CA9"/>
    <w:rsid w:val="007356AD"/>
    <w:rsid w:val="00736805"/>
    <w:rsid w:val="00741F35"/>
    <w:rsid w:val="00742E0E"/>
    <w:rsid w:val="00743D71"/>
    <w:rsid w:val="00745C7F"/>
    <w:rsid w:val="00751D51"/>
    <w:rsid w:val="00752F8A"/>
    <w:rsid w:val="00753DF9"/>
    <w:rsid w:val="00754243"/>
    <w:rsid w:val="00756562"/>
    <w:rsid w:val="00756796"/>
    <w:rsid w:val="00757949"/>
    <w:rsid w:val="00757D7D"/>
    <w:rsid w:val="00763A60"/>
    <w:rsid w:val="00766560"/>
    <w:rsid w:val="007665B1"/>
    <w:rsid w:val="00767257"/>
    <w:rsid w:val="00770232"/>
    <w:rsid w:val="00770675"/>
    <w:rsid w:val="00770894"/>
    <w:rsid w:val="00773E5A"/>
    <w:rsid w:val="00773F3B"/>
    <w:rsid w:val="00774C8F"/>
    <w:rsid w:val="007751FC"/>
    <w:rsid w:val="00775933"/>
    <w:rsid w:val="00775C8E"/>
    <w:rsid w:val="0077692B"/>
    <w:rsid w:val="00776D16"/>
    <w:rsid w:val="00780F49"/>
    <w:rsid w:val="00784042"/>
    <w:rsid w:val="0078446F"/>
    <w:rsid w:val="00784596"/>
    <w:rsid w:val="00784BB8"/>
    <w:rsid w:val="00785A7D"/>
    <w:rsid w:val="00785FFD"/>
    <w:rsid w:val="00786253"/>
    <w:rsid w:val="0079047D"/>
    <w:rsid w:val="00790551"/>
    <w:rsid w:val="00790577"/>
    <w:rsid w:val="00794796"/>
    <w:rsid w:val="00795168"/>
    <w:rsid w:val="007974B0"/>
    <w:rsid w:val="0079779C"/>
    <w:rsid w:val="007A0781"/>
    <w:rsid w:val="007A1CF1"/>
    <w:rsid w:val="007A40AD"/>
    <w:rsid w:val="007A4934"/>
    <w:rsid w:val="007A731E"/>
    <w:rsid w:val="007A73E3"/>
    <w:rsid w:val="007B0E1A"/>
    <w:rsid w:val="007B2370"/>
    <w:rsid w:val="007B24C5"/>
    <w:rsid w:val="007B3379"/>
    <w:rsid w:val="007B363B"/>
    <w:rsid w:val="007B3967"/>
    <w:rsid w:val="007B4699"/>
    <w:rsid w:val="007B5EC1"/>
    <w:rsid w:val="007B769E"/>
    <w:rsid w:val="007C3B7D"/>
    <w:rsid w:val="007C6C62"/>
    <w:rsid w:val="007D1356"/>
    <w:rsid w:val="007D2283"/>
    <w:rsid w:val="007D22A9"/>
    <w:rsid w:val="007D2432"/>
    <w:rsid w:val="007D2661"/>
    <w:rsid w:val="007D27E4"/>
    <w:rsid w:val="007D2894"/>
    <w:rsid w:val="007D2DA1"/>
    <w:rsid w:val="007D3AC8"/>
    <w:rsid w:val="007D4B10"/>
    <w:rsid w:val="007D4CBE"/>
    <w:rsid w:val="007D596A"/>
    <w:rsid w:val="007E0F5F"/>
    <w:rsid w:val="007E1442"/>
    <w:rsid w:val="007E14F4"/>
    <w:rsid w:val="007E1C54"/>
    <w:rsid w:val="007E2244"/>
    <w:rsid w:val="007E24F3"/>
    <w:rsid w:val="007E325C"/>
    <w:rsid w:val="007E3CD2"/>
    <w:rsid w:val="007E626E"/>
    <w:rsid w:val="007F0119"/>
    <w:rsid w:val="007F11F6"/>
    <w:rsid w:val="007F1A8F"/>
    <w:rsid w:val="007F2DD9"/>
    <w:rsid w:val="007F3708"/>
    <w:rsid w:val="007F5B57"/>
    <w:rsid w:val="007F6113"/>
    <w:rsid w:val="007F7988"/>
    <w:rsid w:val="007F7B41"/>
    <w:rsid w:val="00800A12"/>
    <w:rsid w:val="008026FD"/>
    <w:rsid w:val="00802E84"/>
    <w:rsid w:val="008039DF"/>
    <w:rsid w:val="00811131"/>
    <w:rsid w:val="00811FE4"/>
    <w:rsid w:val="008133FC"/>
    <w:rsid w:val="00814086"/>
    <w:rsid w:val="0081424D"/>
    <w:rsid w:val="00814A8A"/>
    <w:rsid w:val="00815386"/>
    <w:rsid w:val="008166F3"/>
    <w:rsid w:val="00816E9D"/>
    <w:rsid w:val="00817165"/>
    <w:rsid w:val="0082104A"/>
    <w:rsid w:val="00821D53"/>
    <w:rsid w:val="008243D7"/>
    <w:rsid w:val="008263EA"/>
    <w:rsid w:val="00827874"/>
    <w:rsid w:val="00830420"/>
    <w:rsid w:val="008309DA"/>
    <w:rsid w:val="00830AB1"/>
    <w:rsid w:val="0083288B"/>
    <w:rsid w:val="0083437D"/>
    <w:rsid w:val="0083440B"/>
    <w:rsid w:val="00840B08"/>
    <w:rsid w:val="00840C1C"/>
    <w:rsid w:val="008410EF"/>
    <w:rsid w:val="008412C6"/>
    <w:rsid w:val="00841ACF"/>
    <w:rsid w:val="008421A4"/>
    <w:rsid w:val="00842EAB"/>
    <w:rsid w:val="00843AC0"/>
    <w:rsid w:val="008459C0"/>
    <w:rsid w:val="008468B3"/>
    <w:rsid w:val="00847494"/>
    <w:rsid w:val="00847B8A"/>
    <w:rsid w:val="00847E52"/>
    <w:rsid w:val="008505EA"/>
    <w:rsid w:val="0085165E"/>
    <w:rsid w:val="0085195D"/>
    <w:rsid w:val="00851D7C"/>
    <w:rsid w:val="00852124"/>
    <w:rsid w:val="008522FD"/>
    <w:rsid w:val="0085386A"/>
    <w:rsid w:val="008539DB"/>
    <w:rsid w:val="00854212"/>
    <w:rsid w:val="00856ED3"/>
    <w:rsid w:val="00857BE8"/>
    <w:rsid w:val="00860ED8"/>
    <w:rsid w:val="0086468E"/>
    <w:rsid w:val="00864E2F"/>
    <w:rsid w:val="0086576B"/>
    <w:rsid w:val="008661EC"/>
    <w:rsid w:val="00870A9D"/>
    <w:rsid w:val="00870EC8"/>
    <w:rsid w:val="0087150A"/>
    <w:rsid w:val="0087215B"/>
    <w:rsid w:val="0087245F"/>
    <w:rsid w:val="00872C7F"/>
    <w:rsid w:val="00872F56"/>
    <w:rsid w:val="00873181"/>
    <w:rsid w:val="00874AC8"/>
    <w:rsid w:val="008816D2"/>
    <w:rsid w:val="00881DA6"/>
    <w:rsid w:val="00884010"/>
    <w:rsid w:val="00887ADE"/>
    <w:rsid w:val="00887BAC"/>
    <w:rsid w:val="00890F94"/>
    <w:rsid w:val="00891A64"/>
    <w:rsid w:val="00892261"/>
    <w:rsid w:val="0089370C"/>
    <w:rsid w:val="00894E54"/>
    <w:rsid w:val="008950CD"/>
    <w:rsid w:val="00895DC1"/>
    <w:rsid w:val="00896FCD"/>
    <w:rsid w:val="008A0A1F"/>
    <w:rsid w:val="008A21E6"/>
    <w:rsid w:val="008A61E4"/>
    <w:rsid w:val="008A6288"/>
    <w:rsid w:val="008A7AA4"/>
    <w:rsid w:val="008B1C4A"/>
    <w:rsid w:val="008B355A"/>
    <w:rsid w:val="008B4EE0"/>
    <w:rsid w:val="008B5538"/>
    <w:rsid w:val="008B763E"/>
    <w:rsid w:val="008C18CE"/>
    <w:rsid w:val="008C1EF4"/>
    <w:rsid w:val="008C2E70"/>
    <w:rsid w:val="008C311C"/>
    <w:rsid w:val="008C366B"/>
    <w:rsid w:val="008C3A58"/>
    <w:rsid w:val="008C476A"/>
    <w:rsid w:val="008C4B76"/>
    <w:rsid w:val="008C4B85"/>
    <w:rsid w:val="008C4EA1"/>
    <w:rsid w:val="008C613B"/>
    <w:rsid w:val="008C7A87"/>
    <w:rsid w:val="008D1240"/>
    <w:rsid w:val="008D1472"/>
    <w:rsid w:val="008D14D7"/>
    <w:rsid w:val="008D273E"/>
    <w:rsid w:val="008D2D66"/>
    <w:rsid w:val="008D5016"/>
    <w:rsid w:val="008D517E"/>
    <w:rsid w:val="008D5627"/>
    <w:rsid w:val="008D6398"/>
    <w:rsid w:val="008D71D5"/>
    <w:rsid w:val="008E125D"/>
    <w:rsid w:val="008E2EC5"/>
    <w:rsid w:val="008E4A04"/>
    <w:rsid w:val="008E4C6B"/>
    <w:rsid w:val="008E51A1"/>
    <w:rsid w:val="008E566F"/>
    <w:rsid w:val="008E5A16"/>
    <w:rsid w:val="008E5F5C"/>
    <w:rsid w:val="008E6209"/>
    <w:rsid w:val="008E6490"/>
    <w:rsid w:val="008E7839"/>
    <w:rsid w:val="008F284C"/>
    <w:rsid w:val="008F3654"/>
    <w:rsid w:val="008F48A0"/>
    <w:rsid w:val="008F48EE"/>
    <w:rsid w:val="008F521D"/>
    <w:rsid w:val="0090138A"/>
    <w:rsid w:val="009019E9"/>
    <w:rsid w:val="00901F13"/>
    <w:rsid w:val="0090315C"/>
    <w:rsid w:val="00903BE3"/>
    <w:rsid w:val="009044A4"/>
    <w:rsid w:val="00904FA1"/>
    <w:rsid w:val="00911667"/>
    <w:rsid w:val="00911D28"/>
    <w:rsid w:val="00911D2E"/>
    <w:rsid w:val="00912932"/>
    <w:rsid w:val="0091371B"/>
    <w:rsid w:val="00913A97"/>
    <w:rsid w:val="00917194"/>
    <w:rsid w:val="009172C7"/>
    <w:rsid w:val="009177FF"/>
    <w:rsid w:val="009219AF"/>
    <w:rsid w:val="00923FC5"/>
    <w:rsid w:val="00930522"/>
    <w:rsid w:val="00931AAA"/>
    <w:rsid w:val="00933668"/>
    <w:rsid w:val="00933990"/>
    <w:rsid w:val="00935950"/>
    <w:rsid w:val="009360F3"/>
    <w:rsid w:val="0094007D"/>
    <w:rsid w:val="0094060D"/>
    <w:rsid w:val="0094105A"/>
    <w:rsid w:val="0094124F"/>
    <w:rsid w:val="009414C0"/>
    <w:rsid w:val="0094220A"/>
    <w:rsid w:val="009424B3"/>
    <w:rsid w:val="00945667"/>
    <w:rsid w:val="00945BB9"/>
    <w:rsid w:val="00945F70"/>
    <w:rsid w:val="0094629B"/>
    <w:rsid w:val="0094702B"/>
    <w:rsid w:val="00947D3D"/>
    <w:rsid w:val="00957B31"/>
    <w:rsid w:val="00957EC2"/>
    <w:rsid w:val="009624EF"/>
    <w:rsid w:val="009626F3"/>
    <w:rsid w:val="00963EB3"/>
    <w:rsid w:val="00964BE6"/>
    <w:rsid w:val="00965C91"/>
    <w:rsid w:val="00965EB8"/>
    <w:rsid w:val="0096622D"/>
    <w:rsid w:val="009668C8"/>
    <w:rsid w:val="0096693B"/>
    <w:rsid w:val="00970C16"/>
    <w:rsid w:val="009718EB"/>
    <w:rsid w:val="009726E9"/>
    <w:rsid w:val="00972D40"/>
    <w:rsid w:val="00973FA5"/>
    <w:rsid w:val="00977A09"/>
    <w:rsid w:val="00977FD2"/>
    <w:rsid w:val="009802AC"/>
    <w:rsid w:val="00982401"/>
    <w:rsid w:val="00982511"/>
    <w:rsid w:val="00983857"/>
    <w:rsid w:val="00983A09"/>
    <w:rsid w:val="00983A65"/>
    <w:rsid w:val="00984AF9"/>
    <w:rsid w:val="00986D92"/>
    <w:rsid w:val="00987A79"/>
    <w:rsid w:val="00990115"/>
    <w:rsid w:val="00990EA9"/>
    <w:rsid w:val="009918BC"/>
    <w:rsid w:val="00991F6C"/>
    <w:rsid w:val="00993A66"/>
    <w:rsid w:val="00994147"/>
    <w:rsid w:val="0099431F"/>
    <w:rsid w:val="00994A2E"/>
    <w:rsid w:val="00995103"/>
    <w:rsid w:val="0099580A"/>
    <w:rsid w:val="00997C9A"/>
    <w:rsid w:val="009A0C4A"/>
    <w:rsid w:val="009A125F"/>
    <w:rsid w:val="009A1876"/>
    <w:rsid w:val="009A196E"/>
    <w:rsid w:val="009A325C"/>
    <w:rsid w:val="009A3753"/>
    <w:rsid w:val="009A5190"/>
    <w:rsid w:val="009A5AFF"/>
    <w:rsid w:val="009A6D3F"/>
    <w:rsid w:val="009B1498"/>
    <w:rsid w:val="009B1670"/>
    <w:rsid w:val="009B1BDF"/>
    <w:rsid w:val="009B3141"/>
    <w:rsid w:val="009B696D"/>
    <w:rsid w:val="009C0A65"/>
    <w:rsid w:val="009C1007"/>
    <w:rsid w:val="009C2722"/>
    <w:rsid w:val="009C3D26"/>
    <w:rsid w:val="009C42A3"/>
    <w:rsid w:val="009C6242"/>
    <w:rsid w:val="009C6B95"/>
    <w:rsid w:val="009C7AC4"/>
    <w:rsid w:val="009C7B09"/>
    <w:rsid w:val="009D08D2"/>
    <w:rsid w:val="009D0C71"/>
    <w:rsid w:val="009D0E94"/>
    <w:rsid w:val="009D2F1E"/>
    <w:rsid w:val="009D3D33"/>
    <w:rsid w:val="009D3D90"/>
    <w:rsid w:val="009D43AD"/>
    <w:rsid w:val="009D4DAD"/>
    <w:rsid w:val="009D5A8B"/>
    <w:rsid w:val="009D6A73"/>
    <w:rsid w:val="009D7634"/>
    <w:rsid w:val="009D7773"/>
    <w:rsid w:val="009E3DCA"/>
    <w:rsid w:val="009E6CA5"/>
    <w:rsid w:val="009F00A3"/>
    <w:rsid w:val="009F1C59"/>
    <w:rsid w:val="009F2671"/>
    <w:rsid w:val="009F3623"/>
    <w:rsid w:val="009F415A"/>
    <w:rsid w:val="009F4DBE"/>
    <w:rsid w:val="009F54D4"/>
    <w:rsid w:val="009F5537"/>
    <w:rsid w:val="009F6CDE"/>
    <w:rsid w:val="009F6FE2"/>
    <w:rsid w:val="009F72F8"/>
    <w:rsid w:val="009F73CE"/>
    <w:rsid w:val="009F78F7"/>
    <w:rsid w:val="009F7E8A"/>
    <w:rsid w:val="00A00E26"/>
    <w:rsid w:val="00A01ADF"/>
    <w:rsid w:val="00A02D9D"/>
    <w:rsid w:val="00A034B3"/>
    <w:rsid w:val="00A03B9A"/>
    <w:rsid w:val="00A04E7C"/>
    <w:rsid w:val="00A05A09"/>
    <w:rsid w:val="00A10273"/>
    <w:rsid w:val="00A10780"/>
    <w:rsid w:val="00A127FF"/>
    <w:rsid w:val="00A12FB0"/>
    <w:rsid w:val="00A13F17"/>
    <w:rsid w:val="00A15A00"/>
    <w:rsid w:val="00A1694D"/>
    <w:rsid w:val="00A16F41"/>
    <w:rsid w:val="00A17BE7"/>
    <w:rsid w:val="00A2022B"/>
    <w:rsid w:val="00A203C1"/>
    <w:rsid w:val="00A2189C"/>
    <w:rsid w:val="00A222AE"/>
    <w:rsid w:val="00A23926"/>
    <w:rsid w:val="00A23942"/>
    <w:rsid w:val="00A250C5"/>
    <w:rsid w:val="00A25A72"/>
    <w:rsid w:val="00A31607"/>
    <w:rsid w:val="00A32301"/>
    <w:rsid w:val="00A32396"/>
    <w:rsid w:val="00A329C3"/>
    <w:rsid w:val="00A331AB"/>
    <w:rsid w:val="00A34231"/>
    <w:rsid w:val="00A34EE3"/>
    <w:rsid w:val="00A40FAD"/>
    <w:rsid w:val="00A43E5E"/>
    <w:rsid w:val="00A4575D"/>
    <w:rsid w:val="00A45926"/>
    <w:rsid w:val="00A4640F"/>
    <w:rsid w:val="00A51F9A"/>
    <w:rsid w:val="00A51FB3"/>
    <w:rsid w:val="00A52869"/>
    <w:rsid w:val="00A55467"/>
    <w:rsid w:val="00A56EF2"/>
    <w:rsid w:val="00A57AEC"/>
    <w:rsid w:val="00A62288"/>
    <w:rsid w:val="00A6230B"/>
    <w:rsid w:val="00A635CD"/>
    <w:rsid w:val="00A64472"/>
    <w:rsid w:val="00A65176"/>
    <w:rsid w:val="00A709C7"/>
    <w:rsid w:val="00A71932"/>
    <w:rsid w:val="00A71DCE"/>
    <w:rsid w:val="00A723C5"/>
    <w:rsid w:val="00A727F5"/>
    <w:rsid w:val="00A735D9"/>
    <w:rsid w:val="00A74299"/>
    <w:rsid w:val="00A75206"/>
    <w:rsid w:val="00A75353"/>
    <w:rsid w:val="00A75953"/>
    <w:rsid w:val="00A75E95"/>
    <w:rsid w:val="00A810F1"/>
    <w:rsid w:val="00A818D5"/>
    <w:rsid w:val="00A83C7B"/>
    <w:rsid w:val="00A83F97"/>
    <w:rsid w:val="00A867D4"/>
    <w:rsid w:val="00A869F1"/>
    <w:rsid w:val="00A927DF"/>
    <w:rsid w:val="00A948BC"/>
    <w:rsid w:val="00A951B6"/>
    <w:rsid w:val="00A95631"/>
    <w:rsid w:val="00A9570F"/>
    <w:rsid w:val="00A95792"/>
    <w:rsid w:val="00A95EC9"/>
    <w:rsid w:val="00A95FEA"/>
    <w:rsid w:val="00A96925"/>
    <w:rsid w:val="00A973FD"/>
    <w:rsid w:val="00A97B70"/>
    <w:rsid w:val="00AA11EB"/>
    <w:rsid w:val="00AA175B"/>
    <w:rsid w:val="00AA2869"/>
    <w:rsid w:val="00AA41E0"/>
    <w:rsid w:val="00AA47AE"/>
    <w:rsid w:val="00AA5256"/>
    <w:rsid w:val="00AB0E5A"/>
    <w:rsid w:val="00AB12FC"/>
    <w:rsid w:val="00AB1DBD"/>
    <w:rsid w:val="00AB21F4"/>
    <w:rsid w:val="00AB3164"/>
    <w:rsid w:val="00AB4A29"/>
    <w:rsid w:val="00AB770D"/>
    <w:rsid w:val="00AB7C8B"/>
    <w:rsid w:val="00AC38F4"/>
    <w:rsid w:val="00AC3E25"/>
    <w:rsid w:val="00AC3EFB"/>
    <w:rsid w:val="00AC4B54"/>
    <w:rsid w:val="00AC54CE"/>
    <w:rsid w:val="00AC598E"/>
    <w:rsid w:val="00AC5F5B"/>
    <w:rsid w:val="00AC650A"/>
    <w:rsid w:val="00AC6852"/>
    <w:rsid w:val="00AD0EBE"/>
    <w:rsid w:val="00AD1318"/>
    <w:rsid w:val="00AD2017"/>
    <w:rsid w:val="00AD30B6"/>
    <w:rsid w:val="00AD3E50"/>
    <w:rsid w:val="00AD4D20"/>
    <w:rsid w:val="00AD74D1"/>
    <w:rsid w:val="00AD7E45"/>
    <w:rsid w:val="00AE0C87"/>
    <w:rsid w:val="00AE2457"/>
    <w:rsid w:val="00AE263C"/>
    <w:rsid w:val="00AE45F8"/>
    <w:rsid w:val="00AF09F9"/>
    <w:rsid w:val="00AF2005"/>
    <w:rsid w:val="00AF2D3F"/>
    <w:rsid w:val="00AF32D3"/>
    <w:rsid w:val="00AF335C"/>
    <w:rsid w:val="00AF37E9"/>
    <w:rsid w:val="00AF3ED1"/>
    <w:rsid w:val="00AF4C9B"/>
    <w:rsid w:val="00AF60DE"/>
    <w:rsid w:val="00AF6CD4"/>
    <w:rsid w:val="00AF6E9B"/>
    <w:rsid w:val="00AF7DFD"/>
    <w:rsid w:val="00B00993"/>
    <w:rsid w:val="00B0161D"/>
    <w:rsid w:val="00B05DE5"/>
    <w:rsid w:val="00B06C1C"/>
    <w:rsid w:val="00B072B0"/>
    <w:rsid w:val="00B07371"/>
    <w:rsid w:val="00B1005E"/>
    <w:rsid w:val="00B10D5C"/>
    <w:rsid w:val="00B11076"/>
    <w:rsid w:val="00B1108C"/>
    <w:rsid w:val="00B12360"/>
    <w:rsid w:val="00B1687C"/>
    <w:rsid w:val="00B16AAE"/>
    <w:rsid w:val="00B2035C"/>
    <w:rsid w:val="00B206E1"/>
    <w:rsid w:val="00B219F1"/>
    <w:rsid w:val="00B22F84"/>
    <w:rsid w:val="00B24154"/>
    <w:rsid w:val="00B258C5"/>
    <w:rsid w:val="00B2637D"/>
    <w:rsid w:val="00B26F11"/>
    <w:rsid w:val="00B27075"/>
    <w:rsid w:val="00B27696"/>
    <w:rsid w:val="00B278A2"/>
    <w:rsid w:val="00B31ACA"/>
    <w:rsid w:val="00B3269C"/>
    <w:rsid w:val="00B369AA"/>
    <w:rsid w:val="00B36DB5"/>
    <w:rsid w:val="00B36FD3"/>
    <w:rsid w:val="00B37BA9"/>
    <w:rsid w:val="00B411B7"/>
    <w:rsid w:val="00B41232"/>
    <w:rsid w:val="00B42F46"/>
    <w:rsid w:val="00B44600"/>
    <w:rsid w:val="00B446B0"/>
    <w:rsid w:val="00B44D93"/>
    <w:rsid w:val="00B4522E"/>
    <w:rsid w:val="00B45AC6"/>
    <w:rsid w:val="00B45C96"/>
    <w:rsid w:val="00B50D08"/>
    <w:rsid w:val="00B5112F"/>
    <w:rsid w:val="00B51B07"/>
    <w:rsid w:val="00B51E50"/>
    <w:rsid w:val="00B52389"/>
    <w:rsid w:val="00B5297A"/>
    <w:rsid w:val="00B533DD"/>
    <w:rsid w:val="00B534C6"/>
    <w:rsid w:val="00B54934"/>
    <w:rsid w:val="00B63BD5"/>
    <w:rsid w:val="00B64581"/>
    <w:rsid w:val="00B71D2F"/>
    <w:rsid w:val="00B72D86"/>
    <w:rsid w:val="00B76051"/>
    <w:rsid w:val="00B7624E"/>
    <w:rsid w:val="00B76FFD"/>
    <w:rsid w:val="00B77BE3"/>
    <w:rsid w:val="00B809A2"/>
    <w:rsid w:val="00B80B69"/>
    <w:rsid w:val="00B8238C"/>
    <w:rsid w:val="00B8270C"/>
    <w:rsid w:val="00B82CD6"/>
    <w:rsid w:val="00B838A5"/>
    <w:rsid w:val="00B851A7"/>
    <w:rsid w:val="00B906FF"/>
    <w:rsid w:val="00B92D94"/>
    <w:rsid w:val="00B934A5"/>
    <w:rsid w:val="00B937EB"/>
    <w:rsid w:val="00B937FD"/>
    <w:rsid w:val="00B9386B"/>
    <w:rsid w:val="00B94032"/>
    <w:rsid w:val="00B95B73"/>
    <w:rsid w:val="00B96D30"/>
    <w:rsid w:val="00BA1708"/>
    <w:rsid w:val="00BA17C0"/>
    <w:rsid w:val="00BA1A65"/>
    <w:rsid w:val="00BA4643"/>
    <w:rsid w:val="00BA4EAB"/>
    <w:rsid w:val="00BA6B81"/>
    <w:rsid w:val="00BB049A"/>
    <w:rsid w:val="00BB1863"/>
    <w:rsid w:val="00BB5656"/>
    <w:rsid w:val="00BB5E50"/>
    <w:rsid w:val="00BB671C"/>
    <w:rsid w:val="00BB6D5A"/>
    <w:rsid w:val="00BB71B4"/>
    <w:rsid w:val="00BC061D"/>
    <w:rsid w:val="00BC2E00"/>
    <w:rsid w:val="00BC3B7B"/>
    <w:rsid w:val="00BC3F4A"/>
    <w:rsid w:val="00BC3FE1"/>
    <w:rsid w:val="00BC5B0A"/>
    <w:rsid w:val="00BC7F56"/>
    <w:rsid w:val="00BD0BB5"/>
    <w:rsid w:val="00BD1167"/>
    <w:rsid w:val="00BD26CC"/>
    <w:rsid w:val="00BD2750"/>
    <w:rsid w:val="00BE1007"/>
    <w:rsid w:val="00BE1336"/>
    <w:rsid w:val="00BE63B4"/>
    <w:rsid w:val="00BE63BD"/>
    <w:rsid w:val="00BF03ED"/>
    <w:rsid w:val="00BF0CE2"/>
    <w:rsid w:val="00BF13B8"/>
    <w:rsid w:val="00BF2519"/>
    <w:rsid w:val="00BF5ACD"/>
    <w:rsid w:val="00BF5E3B"/>
    <w:rsid w:val="00BF6CB7"/>
    <w:rsid w:val="00BF70D8"/>
    <w:rsid w:val="00C00B3D"/>
    <w:rsid w:val="00C01044"/>
    <w:rsid w:val="00C02724"/>
    <w:rsid w:val="00C02BAC"/>
    <w:rsid w:val="00C0419B"/>
    <w:rsid w:val="00C065E2"/>
    <w:rsid w:val="00C07F31"/>
    <w:rsid w:val="00C103B6"/>
    <w:rsid w:val="00C11FFD"/>
    <w:rsid w:val="00C1200A"/>
    <w:rsid w:val="00C1240F"/>
    <w:rsid w:val="00C12F34"/>
    <w:rsid w:val="00C1339A"/>
    <w:rsid w:val="00C139DA"/>
    <w:rsid w:val="00C1469D"/>
    <w:rsid w:val="00C14F99"/>
    <w:rsid w:val="00C150C7"/>
    <w:rsid w:val="00C15834"/>
    <w:rsid w:val="00C15BCE"/>
    <w:rsid w:val="00C20960"/>
    <w:rsid w:val="00C209D6"/>
    <w:rsid w:val="00C210D0"/>
    <w:rsid w:val="00C2252E"/>
    <w:rsid w:val="00C225ED"/>
    <w:rsid w:val="00C22AE5"/>
    <w:rsid w:val="00C252BC"/>
    <w:rsid w:val="00C26130"/>
    <w:rsid w:val="00C26946"/>
    <w:rsid w:val="00C26ECC"/>
    <w:rsid w:val="00C27A45"/>
    <w:rsid w:val="00C30584"/>
    <w:rsid w:val="00C30F32"/>
    <w:rsid w:val="00C30FE2"/>
    <w:rsid w:val="00C31719"/>
    <w:rsid w:val="00C319EA"/>
    <w:rsid w:val="00C33C5B"/>
    <w:rsid w:val="00C33F95"/>
    <w:rsid w:val="00C40C51"/>
    <w:rsid w:val="00C41264"/>
    <w:rsid w:val="00C4193D"/>
    <w:rsid w:val="00C429CB"/>
    <w:rsid w:val="00C42A44"/>
    <w:rsid w:val="00C42AC1"/>
    <w:rsid w:val="00C47ADE"/>
    <w:rsid w:val="00C5001E"/>
    <w:rsid w:val="00C521EE"/>
    <w:rsid w:val="00C52E32"/>
    <w:rsid w:val="00C5389C"/>
    <w:rsid w:val="00C53B2F"/>
    <w:rsid w:val="00C53B6F"/>
    <w:rsid w:val="00C547B6"/>
    <w:rsid w:val="00C54AC3"/>
    <w:rsid w:val="00C55231"/>
    <w:rsid w:val="00C562ED"/>
    <w:rsid w:val="00C570C4"/>
    <w:rsid w:val="00C57C44"/>
    <w:rsid w:val="00C57D49"/>
    <w:rsid w:val="00C60A89"/>
    <w:rsid w:val="00C60B7A"/>
    <w:rsid w:val="00C642E4"/>
    <w:rsid w:val="00C6499E"/>
    <w:rsid w:val="00C6530C"/>
    <w:rsid w:val="00C65BAD"/>
    <w:rsid w:val="00C65BB8"/>
    <w:rsid w:val="00C666B5"/>
    <w:rsid w:val="00C66788"/>
    <w:rsid w:val="00C71F86"/>
    <w:rsid w:val="00C729D7"/>
    <w:rsid w:val="00C73955"/>
    <w:rsid w:val="00C74BA1"/>
    <w:rsid w:val="00C75475"/>
    <w:rsid w:val="00C77D7F"/>
    <w:rsid w:val="00C77F0D"/>
    <w:rsid w:val="00C81578"/>
    <w:rsid w:val="00C818A5"/>
    <w:rsid w:val="00C83A8A"/>
    <w:rsid w:val="00C8435B"/>
    <w:rsid w:val="00C84DCC"/>
    <w:rsid w:val="00C85E48"/>
    <w:rsid w:val="00C86024"/>
    <w:rsid w:val="00C86D7D"/>
    <w:rsid w:val="00C87569"/>
    <w:rsid w:val="00C87C54"/>
    <w:rsid w:val="00C942C1"/>
    <w:rsid w:val="00C948A0"/>
    <w:rsid w:val="00C952AA"/>
    <w:rsid w:val="00C970EA"/>
    <w:rsid w:val="00C977E2"/>
    <w:rsid w:val="00CA068B"/>
    <w:rsid w:val="00CA0B32"/>
    <w:rsid w:val="00CA1F56"/>
    <w:rsid w:val="00CA31DE"/>
    <w:rsid w:val="00CA3292"/>
    <w:rsid w:val="00CA36A5"/>
    <w:rsid w:val="00CA3CBC"/>
    <w:rsid w:val="00CA5B25"/>
    <w:rsid w:val="00CA7FE6"/>
    <w:rsid w:val="00CB1B92"/>
    <w:rsid w:val="00CB2C7C"/>
    <w:rsid w:val="00CB3F39"/>
    <w:rsid w:val="00CB4222"/>
    <w:rsid w:val="00CB441A"/>
    <w:rsid w:val="00CB59F0"/>
    <w:rsid w:val="00CB69CC"/>
    <w:rsid w:val="00CB7193"/>
    <w:rsid w:val="00CB7DA4"/>
    <w:rsid w:val="00CC235A"/>
    <w:rsid w:val="00CC2A01"/>
    <w:rsid w:val="00CC2ADF"/>
    <w:rsid w:val="00CC3725"/>
    <w:rsid w:val="00CC4AF7"/>
    <w:rsid w:val="00CC4D89"/>
    <w:rsid w:val="00CC581B"/>
    <w:rsid w:val="00CC5AB0"/>
    <w:rsid w:val="00CC7317"/>
    <w:rsid w:val="00CC7445"/>
    <w:rsid w:val="00CD01C9"/>
    <w:rsid w:val="00CD0F50"/>
    <w:rsid w:val="00CD12A9"/>
    <w:rsid w:val="00CD4F27"/>
    <w:rsid w:val="00CD6FE8"/>
    <w:rsid w:val="00CE23C2"/>
    <w:rsid w:val="00CE727E"/>
    <w:rsid w:val="00CE753D"/>
    <w:rsid w:val="00CF0B74"/>
    <w:rsid w:val="00CF1779"/>
    <w:rsid w:val="00CF1E55"/>
    <w:rsid w:val="00CF33B8"/>
    <w:rsid w:val="00CF7CAC"/>
    <w:rsid w:val="00D008ED"/>
    <w:rsid w:val="00D01284"/>
    <w:rsid w:val="00D01EEB"/>
    <w:rsid w:val="00D020E8"/>
    <w:rsid w:val="00D031DE"/>
    <w:rsid w:val="00D07539"/>
    <w:rsid w:val="00D07627"/>
    <w:rsid w:val="00D07942"/>
    <w:rsid w:val="00D105EA"/>
    <w:rsid w:val="00D12564"/>
    <w:rsid w:val="00D142D9"/>
    <w:rsid w:val="00D1472D"/>
    <w:rsid w:val="00D14D42"/>
    <w:rsid w:val="00D15E22"/>
    <w:rsid w:val="00D202DF"/>
    <w:rsid w:val="00D218C9"/>
    <w:rsid w:val="00D2517E"/>
    <w:rsid w:val="00D26176"/>
    <w:rsid w:val="00D266E3"/>
    <w:rsid w:val="00D2789D"/>
    <w:rsid w:val="00D27B56"/>
    <w:rsid w:val="00D27C95"/>
    <w:rsid w:val="00D27D5C"/>
    <w:rsid w:val="00D303CD"/>
    <w:rsid w:val="00D30864"/>
    <w:rsid w:val="00D32019"/>
    <w:rsid w:val="00D32054"/>
    <w:rsid w:val="00D3473F"/>
    <w:rsid w:val="00D37949"/>
    <w:rsid w:val="00D37A45"/>
    <w:rsid w:val="00D40F7A"/>
    <w:rsid w:val="00D415F8"/>
    <w:rsid w:val="00D416D2"/>
    <w:rsid w:val="00D41747"/>
    <w:rsid w:val="00D419AB"/>
    <w:rsid w:val="00D41B81"/>
    <w:rsid w:val="00D43669"/>
    <w:rsid w:val="00D43CBE"/>
    <w:rsid w:val="00D456BE"/>
    <w:rsid w:val="00D54366"/>
    <w:rsid w:val="00D54B41"/>
    <w:rsid w:val="00D57191"/>
    <w:rsid w:val="00D574D0"/>
    <w:rsid w:val="00D61019"/>
    <w:rsid w:val="00D619E4"/>
    <w:rsid w:val="00D624C7"/>
    <w:rsid w:val="00D631B0"/>
    <w:rsid w:val="00D66397"/>
    <w:rsid w:val="00D6702E"/>
    <w:rsid w:val="00D67159"/>
    <w:rsid w:val="00D6763A"/>
    <w:rsid w:val="00D678CC"/>
    <w:rsid w:val="00D70B8B"/>
    <w:rsid w:val="00D72E8F"/>
    <w:rsid w:val="00D75EFD"/>
    <w:rsid w:val="00D7720C"/>
    <w:rsid w:val="00D80F48"/>
    <w:rsid w:val="00D8113B"/>
    <w:rsid w:val="00D8200F"/>
    <w:rsid w:val="00D822BB"/>
    <w:rsid w:val="00D82887"/>
    <w:rsid w:val="00D83158"/>
    <w:rsid w:val="00D83CA8"/>
    <w:rsid w:val="00D83D33"/>
    <w:rsid w:val="00D85B94"/>
    <w:rsid w:val="00D87A31"/>
    <w:rsid w:val="00D90561"/>
    <w:rsid w:val="00D9409F"/>
    <w:rsid w:val="00D94599"/>
    <w:rsid w:val="00D95268"/>
    <w:rsid w:val="00D953AB"/>
    <w:rsid w:val="00DA0B5D"/>
    <w:rsid w:val="00DA1132"/>
    <w:rsid w:val="00DA36B5"/>
    <w:rsid w:val="00DA3796"/>
    <w:rsid w:val="00DB1AB1"/>
    <w:rsid w:val="00DB1D17"/>
    <w:rsid w:val="00DB21FC"/>
    <w:rsid w:val="00DB29DE"/>
    <w:rsid w:val="00DB398F"/>
    <w:rsid w:val="00DB5046"/>
    <w:rsid w:val="00DB698F"/>
    <w:rsid w:val="00DB7814"/>
    <w:rsid w:val="00DC070B"/>
    <w:rsid w:val="00DC18C4"/>
    <w:rsid w:val="00DC3012"/>
    <w:rsid w:val="00DC3346"/>
    <w:rsid w:val="00DC3D87"/>
    <w:rsid w:val="00DC407B"/>
    <w:rsid w:val="00DC4903"/>
    <w:rsid w:val="00DC4E79"/>
    <w:rsid w:val="00DC589C"/>
    <w:rsid w:val="00DD1406"/>
    <w:rsid w:val="00DD1CF3"/>
    <w:rsid w:val="00DD2EA1"/>
    <w:rsid w:val="00DD3237"/>
    <w:rsid w:val="00DD40F7"/>
    <w:rsid w:val="00DD4C8A"/>
    <w:rsid w:val="00DD5105"/>
    <w:rsid w:val="00DD51DC"/>
    <w:rsid w:val="00DD5BD0"/>
    <w:rsid w:val="00DD7B2E"/>
    <w:rsid w:val="00DE0026"/>
    <w:rsid w:val="00DE0FFF"/>
    <w:rsid w:val="00DE1205"/>
    <w:rsid w:val="00DE2A79"/>
    <w:rsid w:val="00DE2F9E"/>
    <w:rsid w:val="00DE316A"/>
    <w:rsid w:val="00DE4FA6"/>
    <w:rsid w:val="00DE5A40"/>
    <w:rsid w:val="00DE63B4"/>
    <w:rsid w:val="00DE6970"/>
    <w:rsid w:val="00DE69D2"/>
    <w:rsid w:val="00DE6F52"/>
    <w:rsid w:val="00DF1312"/>
    <w:rsid w:val="00DF35CD"/>
    <w:rsid w:val="00DF4AE3"/>
    <w:rsid w:val="00DF4C11"/>
    <w:rsid w:val="00DF4D7A"/>
    <w:rsid w:val="00DF515B"/>
    <w:rsid w:val="00DF5FD0"/>
    <w:rsid w:val="00DF7F9F"/>
    <w:rsid w:val="00E00CA8"/>
    <w:rsid w:val="00E013B4"/>
    <w:rsid w:val="00E01C8C"/>
    <w:rsid w:val="00E02ACB"/>
    <w:rsid w:val="00E031F3"/>
    <w:rsid w:val="00E03266"/>
    <w:rsid w:val="00E03D9D"/>
    <w:rsid w:val="00E048AD"/>
    <w:rsid w:val="00E04BF5"/>
    <w:rsid w:val="00E05F05"/>
    <w:rsid w:val="00E063EB"/>
    <w:rsid w:val="00E068E8"/>
    <w:rsid w:val="00E10070"/>
    <w:rsid w:val="00E10562"/>
    <w:rsid w:val="00E1066C"/>
    <w:rsid w:val="00E1193B"/>
    <w:rsid w:val="00E13A44"/>
    <w:rsid w:val="00E14915"/>
    <w:rsid w:val="00E168AA"/>
    <w:rsid w:val="00E170CD"/>
    <w:rsid w:val="00E1796E"/>
    <w:rsid w:val="00E17A85"/>
    <w:rsid w:val="00E17AD0"/>
    <w:rsid w:val="00E225C7"/>
    <w:rsid w:val="00E24110"/>
    <w:rsid w:val="00E248DD"/>
    <w:rsid w:val="00E25137"/>
    <w:rsid w:val="00E25B3B"/>
    <w:rsid w:val="00E26CB6"/>
    <w:rsid w:val="00E3157A"/>
    <w:rsid w:val="00E340A9"/>
    <w:rsid w:val="00E36ADC"/>
    <w:rsid w:val="00E374F2"/>
    <w:rsid w:val="00E4221F"/>
    <w:rsid w:val="00E43B2A"/>
    <w:rsid w:val="00E471A8"/>
    <w:rsid w:val="00E502B1"/>
    <w:rsid w:val="00E50FB5"/>
    <w:rsid w:val="00E52830"/>
    <w:rsid w:val="00E52ED8"/>
    <w:rsid w:val="00E53C98"/>
    <w:rsid w:val="00E54AAF"/>
    <w:rsid w:val="00E56E38"/>
    <w:rsid w:val="00E576BA"/>
    <w:rsid w:val="00E60D30"/>
    <w:rsid w:val="00E617B2"/>
    <w:rsid w:val="00E620E5"/>
    <w:rsid w:val="00E624C3"/>
    <w:rsid w:val="00E6262D"/>
    <w:rsid w:val="00E6354A"/>
    <w:rsid w:val="00E63570"/>
    <w:rsid w:val="00E6492F"/>
    <w:rsid w:val="00E64C0D"/>
    <w:rsid w:val="00E65381"/>
    <w:rsid w:val="00E65A03"/>
    <w:rsid w:val="00E671A8"/>
    <w:rsid w:val="00E67A16"/>
    <w:rsid w:val="00E67E31"/>
    <w:rsid w:val="00E7080F"/>
    <w:rsid w:val="00E70DF0"/>
    <w:rsid w:val="00E75BFF"/>
    <w:rsid w:val="00E75DBA"/>
    <w:rsid w:val="00E7633F"/>
    <w:rsid w:val="00E77255"/>
    <w:rsid w:val="00E779D4"/>
    <w:rsid w:val="00E80D36"/>
    <w:rsid w:val="00E821BA"/>
    <w:rsid w:val="00E83D15"/>
    <w:rsid w:val="00E84604"/>
    <w:rsid w:val="00E85673"/>
    <w:rsid w:val="00E861E7"/>
    <w:rsid w:val="00E875AC"/>
    <w:rsid w:val="00E90128"/>
    <w:rsid w:val="00E9023D"/>
    <w:rsid w:val="00E90A16"/>
    <w:rsid w:val="00E92C9E"/>
    <w:rsid w:val="00E93522"/>
    <w:rsid w:val="00E938A0"/>
    <w:rsid w:val="00E94B2E"/>
    <w:rsid w:val="00EA097F"/>
    <w:rsid w:val="00EA11CD"/>
    <w:rsid w:val="00EA4505"/>
    <w:rsid w:val="00EA547D"/>
    <w:rsid w:val="00EA5850"/>
    <w:rsid w:val="00EA61BB"/>
    <w:rsid w:val="00EA71FE"/>
    <w:rsid w:val="00EB0706"/>
    <w:rsid w:val="00EB0C63"/>
    <w:rsid w:val="00EB0CF8"/>
    <w:rsid w:val="00EB0EC8"/>
    <w:rsid w:val="00EB180D"/>
    <w:rsid w:val="00EB1E0B"/>
    <w:rsid w:val="00EB2A21"/>
    <w:rsid w:val="00EB3908"/>
    <w:rsid w:val="00EB44BE"/>
    <w:rsid w:val="00EB4920"/>
    <w:rsid w:val="00EB4F80"/>
    <w:rsid w:val="00EB59F1"/>
    <w:rsid w:val="00EB5F1C"/>
    <w:rsid w:val="00EB607E"/>
    <w:rsid w:val="00EB6520"/>
    <w:rsid w:val="00EC0B12"/>
    <w:rsid w:val="00EC169F"/>
    <w:rsid w:val="00EC1B41"/>
    <w:rsid w:val="00EC1D48"/>
    <w:rsid w:val="00EC2794"/>
    <w:rsid w:val="00EC3E2F"/>
    <w:rsid w:val="00EC460D"/>
    <w:rsid w:val="00EC5ECE"/>
    <w:rsid w:val="00EC622A"/>
    <w:rsid w:val="00EC7BF1"/>
    <w:rsid w:val="00ED18E2"/>
    <w:rsid w:val="00ED3C97"/>
    <w:rsid w:val="00ED4EB7"/>
    <w:rsid w:val="00ED5161"/>
    <w:rsid w:val="00ED5287"/>
    <w:rsid w:val="00ED6614"/>
    <w:rsid w:val="00ED70E3"/>
    <w:rsid w:val="00EE0CC6"/>
    <w:rsid w:val="00EE1700"/>
    <w:rsid w:val="00EE23F8"/>
    <w:rsid w:val="00EE2500"/>
    <w:rsid w:val="00EE2D48"/>
    <w:rsid w:val="00EE3421"/>
    <w:rsid w:val="00EE5D0B"/>
    <w:rsid w:val="00EE5EB1"/>
    <w:rsid w:val="00EE6FF7"/>
    <w:rsid w:val="00EF1231"/>
    <w:rsid w:val="00EF1C45"/>
    <w:rsid w:val="00EF1D79"/>
    <w:rsid w:val="00EF3E7B"/>
    <w:rsid w:val="00EF3E93"/>
    <w:rsid w:val="00EF41DE"/>
    <w:rsid w:val="00EF6039"/>
    <w:rsid w:val="00EF7465"/>
    <w:rsid w:val="00F02B50"/>
    <w:rsid w:val="00F040B5"/>
    <w:rsid w:val="00F0469B"/>
    <w:rsid w:val="00F046CD"/>
    <w:rsid w:val="00F04CA4"/>
    <w:rsid w:val="00F04D26"/>
    <w:rsid w:val="00F05FAB"/>
    <w:rsid w:val="00F076F8"/>
    <w:rsid w:val="00F108E5"/>
    <w:rsid w:val="00F1238A"/>
    <w:rsid w:val="00F145A2"/>
    <w:rsid w:val="00F14610"/>
    <w:rsid w:val="00F14CEF"/>
    <w:rsid w:val="00F15402"/>
    <w:rsid w:val="00F17232"/>
    <w:rsid w:val="00F178E9"/>
    <w:rsid w:val="00F2169A"/>
    <w:rsid w:val="00F21ABD"/>
    <w:rsid w:val="00F23FE4"/>
    <w:rsid w:val="00F24DC0"/>
    <w:rsid w:val="00F25D40"/>
    <w:rsid w:val="00F26358"/>
    <w:rsid w:val="00F27337"/>
    <w:rsid w:val="00F27CF8"/>
    <w:rsid w:val="00F3041A"/>
    <w:rsid w:val="00F30A41"/>
    <w:rsid w:val="00F31E2C"/>
    <w:rsid w:val="00F3322A"/>
    <w:rsid w:val="00F334B2"/>
    <w:rsid w:val="00F33A96"/>
    <w:rsid w:val="00F33D08"/>
    <w:rsid w:val="00F33F23"/>
    <w:rsid w:val="00F3529B"/>
    <w:rsid w:val="00F35574"/>
    <w:rsid w:val="00F37515"/>
    <w:rsid w:val="00F3768A"/>
    <w:rsid w:val="00F403B4"/>
    <w:rsid w:val="00F40B85"/>
    <w:rsid w:val="00F421A3"/>
    <w:rsid w:val="00F43DF1"/>
    <w:rsid w:val="00F47AA9"/>
    <w:rsid w:val="00F47C08"/>
    <w:rsid w:val="00F50CA4"/>
    <w:rsid w:val="00F51457"/>
    <w:rsid w:val="00F51A12"/>
    <w:rsid w:val="00F51A50"/>
    <w:rsid w:val="00F523FB"/>
    <w:rsid w:val="00F52796"/>
    <w:rsid w:val="00F5326F"/>
    <w:rsid w:val="00F53BC2"/>
    <w:rsid w:val="00F54599"/>
    <w:rsid w:val="00F545FC"/>
    <w:rsid w:val="00F54CB7"/>
    <w:rsid w:val="00F54CC2"/>
    <w:rsid w:val="00F5554F"/>
    <w:rsid w:val="00F55D46"/>
    <w:rsid w:val="00F563F1"/>
    <w:rsid w:val="00F5645F"/>
    <w:rsid w:val="00F56A28"/>
    <w:rsid w:val="00F600D5"/>
    <w:rsid w:val="00F618EC"/>
    <w:rsid w:val="00F61F5B"/>
    <w:rsid w:val="00F66973"/>
    <w:rsid w:val="00F66D56"/>
    <w:rsid w:val="00F66E59"/>
    <w:rsid w:val="00F676F5"/>
    <w:rsid w:val="00F70534"/>
    <w:rsid w:val="00F70C39"/>
    <w:rsid w:val="00F70C44"/>
    <w:rsid w:val="00F72138"/>
    <w:rsid w:val="00F72944"/>
    <w:rsid w:val="00F73AC3"/>
    <w:rsid w:val="00F73DFF"/>
    <w:rsid w:val="00F74664"/>
    <w:rsid w:val="00F77159"/>
    <w:rsid w:val="00F80FFE"/>
    <w:rsid w:val="00F82F9C"/>
    <w:rsid w:val="00F846AD"/>
    <w:rsid w:val="00F84C6B"/>
    <w:rsid w:val="00F855A3"/>
    <w:rsid w:val="00F85920"/>
    <w:rsid w:val="00F85C4A"/>
    <w:rsid w:val="00F85FEF"/>
    <w:rsid w:val="00F91DCB"/>
    <w:rsid w:val="00F92193"/>
    <w:rsid w:val="00F925A8"/>
    <w:rsid w:val="00F9280A"/>
    <w:rsid w:val="00F952A9"/>
    <w:rsid w:val="00F9550A"/>
    <w:rsid w:val="00F95713"/>
    <w:rsid w:val="00F95744"/>
    <w:rsid w:val="00F95D03"/>
    <w:rsid w:val="00F96695"/>
    <w:rsid w:val="00FA085D"/>
    <w:rsid w:val="00FA1443"/>
    <w:rsid w:val="00FA47A8"/>
    <w:rsid w:val="00FA7A33"/>
    <w:rsid w:val="00FB0679"/>
    <w:rsid w:val="00FB0F06"/>
    <w:rsid w:val="00FB1882"/>
    <w:rsid w:val="00FB361B"/>
    <w:rsid w:val="00FB58CA"/>
    <w:rsid w:val="00FB5DBE"/>
    <w:rsid w:val="00FB64DF"/>
    <w:rsid w:val="00FB6AEE"/>
    <w:rsid w:val="00FB70D4"/>
    <w:rsid w:val="00FC0DD4"/>
    <w:rsid w:val="00FC3B4C"/>
    <w:rsid w:val="00FC3BDC"/>
    <w:rsid w:val="00FC491D"/>
    <w:rsid w:val="00FC5127"/>
    <w:rsid w:val="00FC5346"/>
    <w:rsid w:val="00FC6293"/>
    <w:rsid w:val="00FC7385"/>
    <w:rsid w:val="00FD148A"/>
    <w:rsid w:val="00FD1EE1"/>
    <w:rsid w:val="00FD1F24"/>
    <w:rsid w:val="00FD24A0"/>
    <w:rsid w:val="00FD256B"/>
    <w:rsid w:val="00FD3EBA"/>
    <w:rsid w:val="00FD437D"/>
    <w:rsid w:val="00FD60CD"/>
    <w:rsid w:val="00FD63E0"/>
    <w:rsid w:val="00FD7771"/>
    <w:rsid w:val="00FD7ED6"/>
    <w:rsid w:val="00FE0CA0"/>
    <w:rsid w:val="00FE1279"/>
    <w:rsid w:val="00FE31F8"/>
    <w:rsid w:val="00FE3286"/>
    <w:rsid w:val="00FE43EF"/>
    <w:rsid w:val="00FE48E2"/>
    <w:rsid w:val="00FE7A8F"/>
    <w:rsid w:val="00FF030D"/>
    <w:rsid w:val="00FF24D3"/>
    <w:rsid w:val="00FF2B1A"/>
    <w:rsid w:val="00FF321C"/>
    <w:rsid w:val="00FF3390"/>
    <w:rsid w:val="00FF33F9"/>
    <w:rsid w:val="00FF3A9E"/>
    <w:rsid w:val="00FF3BFF"/>
    <w:rsid w:val="00FF432E"/>
    <w:rsid w:val="00FF5A9B"/>
    <w:rsid w:val="00FF5C8A"/>
    <w:rsid w:val="00FF7968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FA86809-AA92-4CD5-9614-76716AD6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customStyle="1" w:styleId="SombreamentoClaro-nfase11">
    <w:name w:val="Sombreamento Claro - Ênfase 1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Mdia2-nfase1">
    <w:name w:val="Medium List 2 Accent 1"/>
    <w:basedOn w:val="Tabelanormal"/>
    <w:uiPriority w:val="66"/>
    <w:rsid w:val="00B7624E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EB0EC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gf@unemat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EAF5B-EC81-4CD4-B15F-593D0155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mailto:pgf@unemat.br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PGF</dc:creator>
  <cp:lastModifiedBy>Ademir Cardoso da Silva</cp:lastModifiedBy>
  <cp:revision>2</cp:revision>
  <cp:lastPrinted>2018-03-09T20:51:00Z</cp:lastPrinted>
  <dcterms:created xsi:type="dcterms:W3CDTF">2018-03-09T20:57:00Z</dcterms:created>
  <dcterms:modified xsi:type="dcterms:W3CDTF">2018-03-09T20:57:00Z</dcterms:modified>
</cp:coreProperties>
</file>