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20BD7" w:rsidRPr="00C20BD7" w:rsidRDefault="00C20BD7" w:rsidP="00C20BD7">
      <w:pPr>
        <w:pStyle w:val="Ttulo3"/>
        <w:jc w:val="both"/>
      </w:pPr>
      <w:r>
        <w:rPr>
          <w:rFonts w:ascii="Calibri" w:eastAsia="Times New Roman" w:hAnsi="Calibri" w:cs="Calibri"/>
          <w:bCs/>
          <w:i/>
          <w:iCs/>
          <w:sz w:val="22"/>
          <w:szCs w:val="22"/>
          <w:highlight w:val="lightGray"/>
        </w:rPr>
        <w:t xml:space="preserve">                     </w:t>
      </w:r>
      <w:r w:rsidR="002F6735">
        <w:rPr>
          <w:rFonts w:ascii="Calibri" w:eastAsia="Times New Roman" w:hAnsi="Calibri" w:cs="Calibri"/>
          <w:bCs/>
          <w:i/>
          <w:iCs/>
          <w:sz w:val="22"/>
          <w:szCs w:val="22"/>
          <w:highlight w:val="lightGray"/>
        </w:rPr>
        <w:t xml:space="preserve">DOCENTE -  RELATÓRIO SEMESTRAL DE ATIVIDADES </w:t>
      </w:r>
    </w:p>
    <w:p w:rsidR="00000000" w:rsidRDefault="00C20BD7" w:rsidP="00C20BD7">
      <w:pPr>
        <w:pStyle w:val="Ttulo3"/>
        <w:numPr>
          <w:ilvl w:val="0"/>
          <w:numId w:val="0"/>
        </w:numPr>
      </w:pPr>
      <w:r>
        <w:rPr>
          <w:rFonts w:ascii="Calibri" w:eastAsia="Times New Roman" w:hAnsi="Calibri" w:cs="Calibri"/>
          <w:bCs/>
          <w:i/>
          <w:iCs/>
          <w:sz w:val="22"/>
          <w:szCs w:val="22"/>
          <w:highlight w:val="lightGray"/>
        </w:rPr>
        <w:t xml:space="preserve">                            </w:t>
      </w:r>
      <w:r w:rsidR="002F6735">
        <w:rPr>
          <w:rFonts w:ascii="Calibri" w:eastAsia="Times New Roman" w:hAnsi="Calibri" w:cs="Calibri"/>
          <w:bCs/>
          <w:i/>
          <w:iCs/>
          <w:sz w:val="22"/>
          <w:szCs w:val="22"/>
          <w:highlight w:val="lightGray"/>
        </w:rPr>
        <w:t>(</w:t>
      </w:r>
      <w:r w:rsidRPr="00C20BD7">
        <w:rPr>
          <w:rFonts w:ascii="Calibri" w:eastAsia="Times New Roman" w:hAnsi="Calibri" w:cs="Calibri"/>
          <w:bCs/>
          <w:i/>
          <w:iCs/>
          <w:sz w:val="22"/>
          <w:szCs w:val="22"/>
          <w:highlight w:val="lightGray"/>
        </w:rPr>
        <w:t>Pós-doutorado/Doutorado/Mestrado</w:t>
      </w:r>
      <w:r w:rsidR="002F6735">
        <w:rPr>
          <w:rFonts w:ascii="Calibri" w:eastAsia="Times New Roman" w:hAnsi="Calibri" w:cs="Calibri"/>
          <w:bCs/>
          <w:i/>
          <w:iCs/>
          <w:sz w:val="22"/>
          <w:szCs w:val="22"/>
          <w:highlight w:val="lightGray"/>
        </w:rPr>
        <w:t>)</w:t>
      </w:r>
    </w:p>
    <w:tbl>
      <w:tblPr>
        <w:tblW w:w="0" w:type="auto"/>
        <w:tblInd w:w="-1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8"/>
      </w:tblGrid>
      <w:tr w:rsidR="00000000">
        <w:trPr>
          <w:trHeight w:val="468"/>
        </w:trPr>
        <w:tc>
          <w:tcPr>
            <w:tcW w:w="95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00000" w:rsidRDefault="002F6735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both"/>
            </w:pPr>
          </w:p>
          <w:p w:rsidR="00000000" w:rsidRDefault="002F6735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</w:rPr>
            </w:pPr>
          </w:p>
          <w:p w:rsidR="00000000" w:rsidRDefault="002F6735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>
              <w:rPr>
                <w:rFonts w:ascii="Calibri" w:hAnsi="Calibri" w:cs="Calibri"/>
                <w:b/>
                <w:bCs/>
              </w:rPr>
              <w:t>Período a que se refere o presente relatório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: </w:t>
            </w:r>
            <w:r>
              <w:rPr>
                <w:rFonts w:ascii="Calibri" w:hAnsi="Calibri" w:cs="Calibri"/>
                <w:sz w:val="22"/>
              </w:rPr>
              <w:t>primeiro semestre de 2</w:t>
            </w:r>
            <w:r w:rsidR="00C20BD7">
              <w:rPr>
                <w:rFonts w:ascii="Calibri" w:hAnsi="Calibri" w:cs="Calibri"/>
                <w:sz w:val="22"/>
              </w:rPr>
              <w:t>xxx</w:t>
            </w:r>
          </w:p>
          <w:p w:rsidR="00000000" w:rsidRDefault="002F6735">
            <w:pPr>
              <w:spacing w:line="360" w:lineRule="auto"/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1 – NOME: </w:t>
            </w:r>
            <w:r w:rsidR="00C20BD7">
              <w:rPr>
                <w:rFonts w:ascii="Calibri" w:hAnsi="Calibri" w:cs="Calibri"/>
                <w:sz w:val="22"/>
              </w:rPr>
              <w:t>xxxxxxx</w:t>
            </w:r>
          </w:p>
          <w:p w:rsidR="00000000" w:rsidRDefault="002F6735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 xml:space="preserve">        </w:t>
            </w:r>
            <w:r>
              <w:rPr>
                <w:rFonts w:ascii="Calibri" w:hAnsi="Calibri" w:cs="Calibri"/>
                <w:sz w:val="22"/>
              </w:rPr>
              <w:t xml:space="preserve">e-mail: </w:t>
            </w:r>
            <w:r w:rsidR="00C20BD7">
              <w:rPr>
                <w:rFonts w:ascii="Calibri" w:hAnsi="Calibri" w:cs="Calibri"/>
                <w:sz w:val="22"/>
              </w:rPr>
              <w:t>xxxxxxx</w:t>
            </w:r>
            <w:r>
              <w:rPr>
                <w:rFonts w:ascii="Calibri" w:hAnsi="Calibri" w:cs="Calibri"/>
                <w:sz w:val="22"/>
              </w:rPr>
              <w:t>@unemat.br</w:t>
            </w:r>
          </w:p>
          <w:p w:rsidR="00000000" w:rsidRDefault="002F6735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 xml:space="preserve">        </w:t>
            </w:r>
            <w:r>
              <w:rPr>
                <w:rFonts w:ascii="Calibri" w:hAnsi="Calibri" w:cs="Calibri"/>
                <w:sz w:val="22"/>
              </w:rPr>
              <w:t xml:space="preserve">Endereço: </w:t>
            </w:r>
            <w:r w:rsidR="00C20BD7">
              <w:rPr>
                <w:rFonts w:ascii="Calibri" w:hAnsi="Calibri" w:cs="Calibri"/>
                <w:sz w:val="22"/>
              </w:rPr>
              <w:t>xxxxxx</w:t>
            </w:r>
          </w:p>
          <w:p w:rsidR="00000000" w:rsidRDefault="002F673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      </w:t>
            </w:r>
            <w:r>
              <w:rPr>
                <w:rFonts w:ascii="Calibri" w:hAnsi="Calibri" w:cs="Calibri"/>
                <w:sz w:val="22"/>
              </w:rPr>
              <w:t xml:space="preserve">Telefone: </w:t>
            </w:r>
            <w:r w:rsidR="00C20BD7">
              <w:rPr>
                <w:rFonts w:ascii="Calibri" w:hAnsi="Calibri" w:cs="Calibri"/>
                <w:sz w:val="22"/>
              </w:rPr>
              <w:t>xx</w:t>
            </w:r>
            <w:r>
              <w:rPr>
                <w:rFonts w:ascii="Calibri" w:hAnsi="Calibri" w:cs="Calibri"/>
                <w:sz w:val="22"/>
              </w:rPr>
              <w:t>-</w:t>
            </w:r>
            <w:r w:rsidR="00C20BD7">
              <w:rPr>
                <w:rFonts w:ascii="Calibri" w:hAnsi="Calibri" w:cs="Calibri"/>
                <w:sz w:val="22"/>
              </w:rPr>
              <w:t>xxxx</w:t>
            </w:r>
            <w:r>
              <w:rPr>
                <w:rFonts w:ascii="Calibri" w:hAnsi="Calibri" w:cs="Calibri"/>
                <w:sz w:val="22"/>
              </w:rPr>
              <w:t>-</w:t>
            </w:r>
            <w:r w:rsidR="00C20BD7">
              <w:rPr>
                <w:rFonts w:ascii="Calibri" w:hAnsi="Calibri" w:cs="Calibri"/>
                <w:sz w:val="22"/>
              </w:rPr>
              <w:t>xxxx</w:t>
            </w:r>
          </w:p>
          <w:p w:rsidR="00000000" w:rsidRDefault="002F6735">
            <w:pPr>
              <w:spacing w:line="360" w:lineRule="auto"/>
            </w:pPr>
            <w:r>
              <w:rPr>
                <w:rFonts w:ascii="Calibri" w:hAnsi="Calibri" w:cs="Calibri"/>
                <w:b/>
                <w:bCs/>
                <w:sz w:val="22"/>
              </w:rPr>
              <w:t xml:space="preserve">2 – CURSO: </w:t>
            </w:r>
            <w:r w:rsidR="00C20BD7">
              <w:rPr>
                <w:rFonts w:ascii="Calibri" w:hAnsi="Calibri" w:cs="Calibri"/>
                <w:b/>
                <w:bCs/>
                <w:sz w:val="22"/>
              </w:rPr>
              <w:t>(</w:t>
            </w:r>
            <w:r>
              <w:rPr>
                <w:rFonts w:ascii="Calibri" w:hAnsi="Calibri" w:cs="Calibri"/>
                <w:b/>
                <w:bCs/>
                <w:sz w:val="22"/>
              </w:rPr>
              <w:t>Doutorado</w:t>
            </w:r>
            <w:r w:rsidR="00C20BD7">
              <w:rPr>
                <w:rFonts w:ascii="Calibri" w:hAnsi="Calibri" w:cs="Calibri"/>
                <w:b/>
                <w:bCs/>
                <w:sz w:val="22"/>
              </w:rPr>
              <w:t>/mestrado/Estágio de Pós-doutorado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em </w:t>
            </w:r>
            <w:r w:rsidR="00C20BD7">
              <w:rPr>
                <w:rFonts w:ascii="Calibri" w:hAnsi="Calibri" w:cs="Calibri"/>
                <w:b/>
                <w:bCs/>
                <w:sz w:val="22"/>
              </w:rPr>
              <w:t>xxxxxxx)</w:t>
            </w:r>
          </w:p>
          <w:p w:rsidR="00000000" w:rsidRDefault="002F673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  <w:r>
              <w:rPr>
                <w:rFonts w:ascii="Calibri" w:hAnsi="Calibri" w:cs="Calibri"/>
                <w:sz w:val="22"/>
              </w:rPr>
              <w:t>2.1 – Área de Concentração: ____________________________________________________</w:t>
            </w:r>
          </w:p>
          <w:p w:rsidR="00000000" w:rsidRDefault="002F673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  <w:r>
              <w:rPr>
                <w:rFonts w:ascii="Calibri" w:hAnsi="Calibri" w:cs="Calibri"/>
                <w:sz w:val="22"/>
              </w:rPr>
              <w:t>2.2 – Nível:   (    ) Mestrado           ( X ) Doutorado            (    ) Pós-Douto</w:t>
            </w:r>
            <w:r>
              <w:rPr>
                <w:rFonts w:ascii="Calibri" w:hAnsi="Calibri" w:cs="Calibri"/>
                <w:sz w:val="22"/>
              </w:rPr>
              <w:t>rado</w:t>
            </w:r>
          </w:p>
          <w:p w:rsidR="00000000" w:rsidRDefault="002F673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  <w:r>
              <w:rPr>
                <w:rFonts w:ascii="Calibri" w:hAnsi="Calibri" w:cs="Calibri"/>
                <w:sz w:val="22"/>
              </w:rPr>
              <w:t xml:space="preserve">2.3 – Instituição: </w:t>
            </w:r>
            <w:r w:rsidR="00C20BD7">
              <w:rPr>
                <w:rFonts w:ascii="Calibri" w:hAnsi="Calibri" w:cs="Calibri"/>
                <w:sz w:val="22"/>
              </w:rPr>
              <w:t>xxxxx</w:t>
            </w:r>
          </w:p>
          <w:p w:rsidR="00000000" w:rsidRDefault="002F6735">
            <w:pPr>
              <w:tabs>
                <w:tab w:val="left" w:pos="470"/>
              </w:tabs>
              <w:spacing w:line="360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       </w:t>
            </w:r>
            <w:r>
              <w:rPr>
                <w:rFonts w:ascii="Calibri" w:hAnsi="Calibri" w:cs="Calibri"/>
                <w:sz w:val="22"/>
              </w:rPr>
              <w:t xml:space="preserve">Endereço: </w:t>
            </w:r>
            <w:r w:rsidR="00C20BD7">
              <w:rPr>
                <w:rFonts w:ascii="Calibri" w:hAnsi="Calibri" w:cs="Calibri"/>
                <w:sz w:val="22"/>
              </w:rPr>
              <w:t>xxxxx</w:t>
            </w:r>
          </w:p>
          <w:p w:rsidR="00000000" w:rsidRDefault="002F6735">
            <w:pPr>
              <w:pStyle w:val="Cabealho"/>
              <w:tabs>
                <w:tab w:val="clear" w:pos="4419"/>
                <w:tab w:val="clear" w:pos="8838"/>
                <w:tab w:val="left" w:pos="470"/>
              </w:tabs>
              <w:spacing w:line="360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       </w:t>
            </w:r>
            <w:r>
              <w:rPr>
                <w:rFonts w:ascii="Calibri" w:hAnsi="Calibri" w:cs="Calibri"/>
                <w:sz w:val="22"/>
              </w:rPr>
              <w:t xml:space="preserve">Telefone: </w:t>
            </w:r>
            <w:r w:rsidR="00C20BD7">
              <w:rPr>
                <w:rFonts w:ascii="Calibri" w:hAnsi="Calibri" w:cs="Calibri"/>
                <w:sz w:val="22"/>
              </w:rPr>
              <w:t>xx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="00C20BD7">
              <w:rPr>
                <w:rFonts w:ascii="Calibri" w:hAnsi="Calibri" w:cs="Calibri"/>
                <w:sz w:val="22"/>
              </w:rPr>
              <w:t>xxxx</w:t>
            </w:r>
            <w:r>
              <w:rPr>
                <w:rFonts w:ascii="Calibri" w:hAnsi="Calibri" w:cs="Calibri"/>
                <w:sz w:val="22"/>
              </w:rPr>
              <w:t>-</w:t>
            </w:r>
            <w:r w:rsidR="00C20BD7">
              <w:rPr>
                <w:rFonts w:ascii="Calibri" w:hAnsi="Calibri" w:cs="Calibri"/>
                <w:sz w:val="22"/>
              </w:rPr>
              <w:t>xxxx</w:t>
            </w:r>
            <w:r>
              <w:rPr>
                <w:rFonts w:ascii="Calibri" w:hAnsi="Calibri" w:cs="Calibri"/>
                <w:sz w:val="22"/>
              </w:rPr>
              <w:t xml:space="preserve">        </w:t>
            </w:r>
            <w:r>
              <w:rPr>
                <w:rFonts w:ascii="Calibri" w:hAnsi="Calibri" w:cs="Calibri"/>
                <w:i/>
                <w:iCs/>
                <w:sz w:val="22"/>
              </w:rPr>
              <w:t>e-mail</w:t>
            </w:r>
            <w:r>
              <w:rPr>
                <w:rFonts w:ascii="Calibri" w:hAnsi="Calibri" w:cs="Calibri"/>
                <w:sz w:val="22"/>
              </w:rPr>
              <w:t xml:space="preserve">: </w:t>
            </w:r>
            <w:r w:rsidR="00C20BD7">
              <w:rPr>
                <w:rFonts w:ascii="Calibri" w:hAnsi="Calibri" w:cs="Calibri"/>
                <w:sz w:val="22"/>
              </w:rPr>
              <w:t>xxxx</w:t>
            </w:r>
            <w:r>
              <w:rPr>
                <w:rFonts w:ascii="Calibri" w:hAnsi="Calibri" w:cs="Calibri"/>
                <w:sz w:val="22"/>
              </w:rPr>
              <w:t>@</w:t>
            </w:r>
            <w:r w:rsidR="00C20BD7">
              <w:rPr>
                <w:rFonts w:ascii="Calibri" w:hAnsi="Calibri" w:cs="Calibri"/>
                <w:sz w:val="22"/>
              </w:rPr>
              <w:t>xxxxx</w:t>
            </w:r>
          </w:p>
          <w:p w:rsidR="00000000" w:rsidRDefault="002F673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  <w:r>
              <w:rPr>
                <w:rFonts w:ascii="Calibri" w:eastAsia="Calibri" w:hAnsi="Calibri" w:cs="Calibri"/>
                <w:sz w:val="22"/>
              </w:rPr>
              <w:t xml:space="preserve">       </w:t>
            </w:r>
            <w:r w:rsidR="00C20BD7">
              <w:rPr>
                <w:rFonts w:ascii="Calibri" w:eastAsia="Calibri" w:hAnsi="Calibri" w:cs="Calibri"/>
                <w:sz w:val="22"/>
              </w:rPr>
              <w:t>Site do PPG: xxx</w:t>
            </w:r>
            <w:r>
              <w:rPr>
                <w:rFonts w:ascii="Calibri" w:eastAsia="Tahoma" w:hAnsi="Calibri" w:cs="Calibri"/>
                <w:sz w:val="22"/>
              </w:rPr>
              <w:t xml:space="preserve"> </w:t>
            </w:r>
          </w:p>
          <w:p w:rsidR="00000000" w:rsidRDefault="002F673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  <w:r>
              <w:rPr>
                <w:rFonts w:ascii="Calibri" w:hAnsi="Calibri" w:cs="Calibri"/>
                <w:b/>
                <w:bCs/>
                <w:sz w:val="22"/>
              </w:rPr>
              <w:t>3 – CARACTERIZAÇÃO DA BOLSA</w:t>
            </w:r>
            <w:r>
              <w:rPr>
                <w:rFonts w:ascii="Calibri" w:hAnsi="Calibri" w:cs="Calibri"/>
                <w:sz w:val="22"/>
              </w:rPr>
              <w:t>:</w:t>
            </w:r>
          </w:p>
          <w:p w:rsidR="00000000" w:rsidRDefault="002F673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  <w:r>
              <w:rPr>
                <w:rFonts w:ascii="Calibri" w:hAnsi="Calibri" w:cs="Calibri"/>
                <w:sz w:val="22"/>
              </w:rPr>
              <w:t>Agência:      (    ) CAPES      (    ) CNPq              (    ) Outra Agência   ( X ) Não tem bolsa</w:t>
            </w:r>
          </w:p>
          <w:p w:rsidR="00000000" w:rsidRDefault="002F673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Modalidade: (    ) PICDT      (    ) PQI   (    ) Bolsa Exterior 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) Demanda Social</w:t>
            </w:r>
          </w:p>
          <w:p w:rsidR="00000000" w:rsidRDefault="002F673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 – DURAÇÃO / PERÍODO:</w:t>
            </w:r>
          </w:p>
          <w:p w:rsidR="00000000" w:rsidRDefault="002F673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4.1 - Nº da Portaria que autorizou: </w:t>
            </w:r>
            <w:r w:rsidR="00C20BD7">
              <w:rPr>
                <w:rFonts w:ascii="Calibri" w:hAnsi="Calibri" w:cs="Calibri"/>
                <w:b/>
                <w:bCs/>
                <w:sz w:val="22"/>
                <w:szCs w:val="22"/>
              </w:rPr>
              <w:t>xxxxx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/20</w:t>
            </w:r>
            <w:r w:rsidR="00C20BD7"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</w:p>
          <w:p w:rsidR="00000000" w:rsidRDefault="002F673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Início da Portaria: </w:t>
            </w:r>
            <w:r w:rsidR="00C20BD7">
              <w:rPr>
                <w:rFonts w:ascii="Calibri" w:hAnsi="Calibri" w:cs="Calibri"/>
                <w:bCs/>
                <w:sz w:val="22"/>
                <w:szCs w:val="22"/>
              </w:rPr>
              <w:t>xx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r w:rsidR="00C20BD7">
              <w:rPr>
                <w:rFonts w:ascii="Calibri" w:hAnsi="Calibri" w:cs="Calibri"/>
                <w:bCs/>
                <w:sz w:val="22"/>
                <w:szCs w:val="22"/>
              </w:rPr>
              <w:t>xx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r w:rsidR="00C20BD7">
              <w:rPr>
                <w:rFonts w:ascii="Calibri" w:hAnsi="Calibri" w:cs="Calibri"/>
                <w:bCs/>
                <w:sz w:val="22"/>
                <w:szCs w:val="22"/>
              </w:rPr>
              <w:t>xxxx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Término da Portaria: </w:t>
            </w:r>
            <w:r w:rsidR="00C20BD7">
              <w:rPr>
                <w:rFonts w:ascii="Calibri" w:hAnsi="Calibri" w:cs="Calibri"/>
                <w:bCs/>
                <w:sz w:val="22"/>
                <w:szCs w:val="22"/>
              </w:rPr>
              <w:t>xx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r w:rsidR="00C20BD7">
              <w:rPr>
                <w:rFonts w:ascii="Calibri" w:hAnsi="Calibri" w:cs="Calibri"/>
                <w:bCs/>
                <w:sz w:val="22"/>
                <w:szCs w:val="22"/>
              </w:rPr>
              <w:t>xx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r w:rsidR="00C20BD7">
              <w:rPr>
                <w:rFonts w:ascii="Calibri" w:hAnsi="Calibri" w:cs="Calibri"/>
                <w:bCs/>
                <w:sz w:val="22"/>
                <w:szCs w:val="22"/>
              </w:rPr>
              <w:t>xxxx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:rsidR="00000000" w:rsidRDefault="002F6735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4.2 – Duração do curso:</w:t>
            </w:r>
          </w:p>
          <w:p w:rsidR="00000000" w:rsidRDefault="002F6735" w:rsidP="00C20BD7">
            <w:pPr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</w:rPr>
              <w:t xml:space="preserve">Início do curso: </w:t>
            </w:r>
            <w:r w:rsidR="00C20BD7">
              <w:rPr>
                <w:rFonts w:ascii="Calibri" w:hAnsi="Calibri" w:cs="Calibri"/>
                <w:sz w:val="22"/>
                <w:szCs w:val="22"/>
              </w:rPr>
              <w:t>xx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C20BD7">
              <w:rPr>
                <w:rFonts w:ascii="Calibri" w:hAnsi="Calibri" w:cs="Calibri"/>
                <w:sz w:val="22"/>
                <w:szCs w:val="22"/>
              </w:rPr>
              <w:t>xx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C20BD7">
              <w:rPr>
                <w:rFonts w:ascii="Calibri" w:hAnsi="Calibri" w:cs="Calibri"/>
                <w:sz w:val="22"/>
                <w:szCs w:val="22"/>
              </w:rPr>
              <w:t>xxxx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Término do curso: </w:t>
            </w:r>
            <w:r w:rsidR="00C20BD7">
              <w:rPr>
                <w:rFonts w:ascii="Calibri" w:hAnsi="Calibri" w:cs="Calibri"/>
                <w:sz w:val="22"/>
                <w:szCs w:val="22"/>
              </w:rPr>
              <w:t>xx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C20BD7">
              <w:rPr>
                <w:rFonts w:ascii="Calibri" w:hAnsi="Calibri" w:cs="Calibri"/>
                <w:sz w:val="22"/>
                <w:szCs w:val="22"/>
              </w:rPr>
              <w:t>xx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C20BD7">
              <w:rPr>
                <w:rFonts w:ascii="Calibri" w:hAnsi="Calibri" w:cs="Calibri"/>
                <w:sz w:val="22"/>
                <w:szCs w:val="22"/>
              </w:rPr>
              <w:t>xxxx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Prazo máximo: </w:t>
            </w:r>
            <w:r w:rsidR="00C20BD7">
              <w:rPr>
                <w:rFonts w:ascii="Calibri" w:hAnsi="Calibri" w:cs="Calibri"/>
                <w:sz w:val="22"/>
                <w:szCs w:val="22"/>
              </w:rPr>
              <w:t>xx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C20BD7">
              <w:rPr>
                <w:rFonts w:ascii="Calibri" w:hAnsi="Calibri" w:cs="Calibri"/>
                <w:sz w:val="22"/>
                <w:szCs w:val="22"/>
              </w:rPr>
              <w:t>xx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C20BD7">
              <w:rPr>
                <w:rFonts w:ascii="Calibri" w:hAnsi="Calibri" w:cs="Calibri"/>
                <w:sz w:val="22"/>
                <w:szCs w:val="22"/>
              </w:rPr>
              <w:t>xxxx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</w:t>
            </w:r>
          </w:p>
        </w:tc>
      </w:tr>
      <w:tr w:rsidR="00000000">
        <w:trPr>
          <w:trHeight w:val="160"/>
        </w:trPr>
        <w:tc>
          <w:tcPr>
            <w:tcW w:w="957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000000" w:rsidRDefault="002F6735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 – DESENVOLVIMENTO DOS CRÉDITOS:</w:t>
            </w:r>
          </w:p>
        </w:tc>
      </w:tr>
      <w:tr w:rsidR="00000000">
        <w:trPr>
          <w:trHeight w:val="1840"/>
        </w:trPr>
        <w:tc>
          <w:tcPr>
            <w:tcW w:w="957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00000" w:rsidRDefault="002F6735">
            <w:r>
              <w:rPr>
                <w:rFonts w:ascii="Calibri" w:hAnsi="Calibri" w:cs="Calibri"/>
                <w:bCs/>
                <w:sz w:val="22"/>
                <w:szCs w:val="22"/>
              </w:rPr>
              <w:t>5.1 – Crédito das disciplinas:</w:t>
            </w:r>
          </w:p>
          <w:p w:rsidR="00000000" w:rsidRDefault="002F6735">
            <w:r>
              <w:rPr>
                <w:rFonts w:ascii="Calibri" w:hAnsi="Calibri" w:cs="Calibri"/>
                <w:bCs/>
                <w:sz w:val="22"/>
                <w:szCs w:val="22"/>
              </w:rPr>
              <w:t>(   ) Cursando</w:t>
            </w:r>
            <w:r w:rsidR="00C20BD7">
              <w:rPr>
                <w:rFonts w:ascii="Calibri" w:hAnsi="Calibri" w:cs="Calibri"/>
                <w:bCs/>
                <w:sz w:val="22"/>
                <w:szCs w:val="22"/>
              </w:rPr>
              <w:t xml:space="preserve"> (quais?)</w:t>
            </w:r>
          </w:p>
          <w:p w:rsidR="00000000" w:rsidRDefault="002F6735">
            <w:r>
              <w:rPr>
                <w:rFonts w:ascii="Calibri" w:hAnsi="Calibri" w:cs="Calibri"/>
                <w:bCs/>
                <w:sz w:val="22"/>
                <w:szCs w:val="22"/>
              </w:rPr>
              <w:t>( X ) Finalizado</w:t>
            </w:r>
          </w:p>
          <w:p w:rsidR="00000000" w:rsidRDefault="002F6735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000000" w:rsidRDefault="002F6735">
            <w:r>
              <w:rPr>
                <w:rFonts w:ascii="Calibri" w:hAnsi="Calibri" w:cs="Calibri"/>
                <w:bCs/>
                <w:sz w:val="22"/>
                <w:szCs w:val="22"/>
              </w:rPr>
              <w:t>5.2.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Crédito da Tese ou Dissertação:</w:t>
            </w:r>
          </w:p>
          <w:p w:rsidR="00000000" w:rsidRDefault="002F6735">
            <w:r>
              <w:rPr>
                <w:rFonts w:ascii="Calibri" w:hAnsi="Calibri" w:cs="Calibri"/>
                <w:sz w:val="22"/>
                <w:szCs w:val="22"/>
              </w:rPr>
              <w:t>(   ) não iniciada</w:t>
            </w:r>
          </w:p>
          <w:p w:rsidR="00000000" w:rsidRDefault="002F6735">
            <w:r>
              <w:rPr>
                <w:rFonts w:ascii="Calibri" w:hAnsi="Calibri" w:cs="Calibri"/>
                <w:sz w:val="22"/>
                <w:szCs w:val="22"/>
              </w:rPr>
              <w:t>(  ) Elaboração de Projeto</w:t>
            </w:r>
          </w:p>
          <w:p w:rsidR="00000000" w:rsidRDefault="002F6735">
            <w:r>
              <w:rPr>
                <w:rFonts w:ascii="Calibri" w:hAnsi="Calibri" w:cs="Calibri"/>
                <w:sz w:val="22"/>
                <w:szCs w:val="22"/>
              </w:rPr>
              <w:t>( X ) Em execução – coleta, processamento ou aná</w:t>
            </w:r>
            <w:r>
              <w:rPr>
                <w:rFonts w:ascii="Calibri" w:hAnsi="Calibri" w:cs="Calibri"/>
                <w:sz w:val="22"/>
                <w:szCs w:val="22"/>
              </w:rPr>
              <w:t>lise de dados</w:t>
            </w:r>
          </w:p>
          <w:p w:rsidR="00000000" w:rsidRDefault="002F6735">
            <w:r>
              <w:rPr>
                <w:rFonts w:ascii="Calibri" w:hAnsi="Calibri" w:cs="Calibri"/>
                <w:sz w:val="22"/>
                <w:szCs w:val="22"/>
              </w:rPr>
              <w:t>( X ) Elaboração da versão final</w:t>
            </w:r>
          </w:p>
          <w:p w:rsidR="00000000" w:rsidRDefault="002F6735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00000" w:rsidRDefault="002F6735">
            <w:r>
              <w:rPr>
                <w:rFonts w:ascii="Calibri" w:hAnsi="Calibri" w:cs="Calibri"/>
                <w:sz w:val="22"/>
                <w:szCs w:val="22"/>
              </w:rPr>
              <w:t>outras informações:   _________________________________________________________________</w:t>
            </w:r>
          </w:p>
          <w:p w:rsidR="00000000" w:rsidRDefault="002F6735">
            <w:r>
              <w:rPr>
                <w:rFonts w:ascii="Calibri" w:hAnsi="Calibri" w:cs="Calibri"/>
                <w:sz w:val="22"/>
                <w:szCs w:val="22"/>
              </w:rPr>
              <w:t>_________________________________________________________________________________</w:t>
            </w:r>
          </w:p>
          <w:p w:rsidR="00000000" w:rsidRDefault="002F6735">
            <w:r>
              <w:rPr>
                <w:rFonts w:ascii="Calibri" w:hAnsi="Calibri" w:cs="Calibri"/>
                <w:sz w:val="22"/>
                <w:szCs w:val="22"/>
              </w:rPr>
              <w:t>______________________________________</w:t>
            </w:r>
            <w:r>
              <w:rPr>
                <w:rFonts w:ascii="Calibri" w:hAnsi="Calibri" w:cs="Calibri"/>
                <w:sz w:val="22"/>
                <w:szCs w:val="22"/>
              </w:rPr>
              <w:t>___________________________________________</w:t>
            </w:r>
          </w:p>
          <w:p w:rsidR="00000000" w:rsidRDefault="002F673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00000">
        <w:trPr>
          <w:cantSplit/>
          <w:trHeight w:val="440"/>
        </w:trPr>
        <w:tc>
          <w:tcPr>
            <w:tcW w:w="957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00000" w:rsidRDefault="002F6735">
            <w:pPr>
              <w:pStyle w:val="Cabealho"/>
              <w:tabs>
                <w:tab w:val="clear" w:pos="4419"/>
                <w:tab w:val="clear" w:pos="8838"/>
              </w:tabs>
              <w:snapToGri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00000" w:rsidRDefault="002F6735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00000" w:rsidRDefault="002F6735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00000" w:rsidRDefault="00C20BD7">
            <w:pPr>
              <w:pStyle w:val="Cabealho"/>
              <w:tabs>
                <w:tab w:val="clear" w:pos="4419"/>
                <w:tab w:val="clear" w:pos="8838"/>
              </w:tabs>
              <w:jc w:val="right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Cidade</w:t>
            </w:r>
            <w:r w:rsidR="002F673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r w:rsidR="002F673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xxxxx</w:t>
            </w:r>
            <w:r w:rsidR="002F673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de 20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</w:p>
          <w:p w:rsidR="00000000" w:rsidRDefault="002F6735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00000" w:rsidRDefault="002F6735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00000" w:rsidRDefault="002F6735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_______________________________________________________</w:t>
            </w:r>
          </w:p>
          <w:p w:rsidR="00C20BD7" w:rsidRDefault="00C20BD7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xxx</w:t>
            </w:r>
            <w:r w:rsidR="002F6735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xxxxxx</w:t>
            </w:r>
            <w:r w:rsidR="002F6735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xxxxxxx</w:t>
            </w:r>
          </w:p>
          <w:p w:rsidR="00000000" w:rsidRDefault="002F6735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Prof. Orientador(a) </w:t>
            </w:r>
          </w:p>
          <w:p w:rsidR="00000000" w:rsidRDefault="002F6735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:rsidR="00000000" w:rsidRDefault="002F673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:rsidR="00000000" w:rsidRDefault="002F6735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_________________________________________________</w:t>
            </w:r>
          </w:p>
          <w:p w:rsidR="00C20BD7" w:rsidRDefault="00C20BD7" w:rsidP="00C20BD7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  <w:t>xxxx</w:t>
            </w:r>
            <w:r w:rsidR="002F6735"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  <w:t>xxxxxx</w:t>
            </w:r>
            <w:r w:rsidR="002F6735"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  <w:t>xxxxx</w:t>
            </w:r>
          </w:p>
          <w:p w:rsidR="00000000" w:rsidRDefault="001278F2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PÓS-GRADUANDO</w:t>
            </w: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</w:t>
            </w:r>
          </w:p>
          <w:p w:rsidR="00000000" w:rsidRDefault="002F6735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:rsidR="00000000" w:rsidRDefault="002F6735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_______________________________________________</w:t>
            </w:r>
          </w:p>
          <w:p w:rsidR="00000000" w:rsidRDefault="002F6735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                      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Diretor da Faculdade / UNEMAT</w:t>
            </w:r>
          </w:p>
          <w:p w:rsidR="00000000" w:rsidRDefault="002F673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</w:tr>
      <w:tr w:rsidR="00000000">
        <w:trPr>
          <w:trHeight w:val="200"/>
        </w:trPr>
        <w:tc>
          <w:tcPr>
            <w:tcW w:w="957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00000" w:rsidRDefault="002F6735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OBSERVAÇÃO:</w:t>
            </w:r>
          </w:p>
          <w:p w:rsidR="00000000" w:rsidRDefault="002F6735">
            <w:pPr>
              <w:pStyle w:val="Cabealho"/>
              <w:numPr>
                <w:ilvl w:val="0"/>
                <w:numId w:val="3"/>
              </w:numPr>
              <w:tabs>
                <w:tab w:val="clear" w:pos="4419"/>
                <w:tab w:val="clear" w:pos="8838"/>
              </w:tabs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Constar neste relatório a avaliação do desempenho do(a) orientando(a) – ANEXO I;</w:t>
            </w:r>
          </w:p>
          <w:p w:rsidR="00000000" w:rsidRDefault="002F6735">
            <w:pPr>
              <w:pStyle w:val="Cabealh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Anexar Atestado de Matrícula/Histórico Es</w:t>
            </w:r>
            <w:r>
              <w:rPr>
                <w:rFonts w:ascii="Calibri" w:hAnsi="Calibri" w:cs="Calibri"/>
                <w:sz w:val="20"/>
                <w:szCs w:val="20"/>
              </w:rPr>
              <w:t>colar ou Declaração constando: disciplinas cursadas, créditos obtidos e aproveitamento, com dados atualizados;</w:t>
            </w:r>
          </w:p>
          <w:p w:rsidR="00000000" w:rsidRDefault="002F6735">
            <w:pPr>
              <w:pStyle w:val="Cabealh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Encaminhar relatório à Faculdade de lotação/UNEMAT</w:t>
            </w:r>
            <w:r w:rsidR="001278F2">
              <w:rPr>
                <w:rFonts w:ascii="Calibri" w:hAnsi="Calibri" w:cs="Calibri"/>
                <w:sz w:val="20"/>
                <w:szCs w:val="20"/>
              </w:rPr>
              <w:t xml:space="preserve"> via SIGADOC</w:t>
            </w:r>
            <w:r>
              <w:rPr>
                <w:rFonts w:ascii="Calibri" w:hAnsi="Calibri" w:cs="Calibri"/>
                <w:sz w:val="20"/>
                <w:szCs w:val="20"/>
              </w:rPr>
              <w:t>, para avaliação e posterior envio das cópias à PRAD/SDP.</w:t>
            </w:r>
          </w:p>
          <w:p w:rsidR="00000000" w:rsidRDefault="002F6735">
            <w:pPr>
              <w:pStyle w:val="Cabealh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O Relatório Semestral deverá ser enca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minhado até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31 de Agosto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(1º semestre) e até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28 de Fevereiro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(2º semestre).</w:t>
            </w:r>
          </w:p>
          <w:p w:rsidR="00000000" w:rsidRPr="001278F2" w:rsidRDefault="002F6735">
            <w:pPr>
              <w:pStyle w:val="Cabealh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Caso o servidor precise se afastar por motivo de Tratamento de Saúde ou Licença Gestante, por mais de 30(trinta) dias, deve passar pela perícia e pedir a suspensão do programa, por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meio de processo protocolado, devidamente instruído com requerimento, ciência do programa, documentos pessoais e cópia da portaria do afastamento, enviar para a PRAD/SDP.</w:t>
            </w:r>
          </w:p>
          <w:p w:rsidR="001278F2" w:rsidRPr="001278F2" w:rsidRDefault="001278F2" w:rsidP="001278F2">
            <w:pPr>
              <w:pStyle w:val="Cabealh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278F2">
              <w:rPr>
                <w:rFonts w:ascii="Calibri" w:hAnsi="Calibri" w:cs="Calibri"/>
                <w:sz w:val="20"/>
                <w:szCs w:val="20"/>
              </w:rPr>
              <w:t xml:space="preserve">Obs 2: Para quem afasta para mestrado 18 meses, no fim do afastamento deverá ter no mínimo 3 relatórios enviados. Para doutorado em 36 meses, no fim do afastamento deverá ter no mínimo 6 relatórios enviados e para Pós-doc o mínimo de 1 relatório dos 6 meses afastado. </w:t>
            </w:r>
          </w:p>
          <w:p w:rsidR="001278F2" w:rsidRPr="001278F2" w:rsidRDefault="001278F2" w:rsidP="001278F2">
            <w:pPr>
              <w:pStyle w:val="Cabealho"/>
              <w:tabs>
                <w:tab w:val="clear" w:pos="4419"/>
                <w:tab w:val="clear" w:pos="8838"/>
              </w:tabs>
              <w:ind w:lef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0000" w:rsidRDefault="002F6735">
            <w:pPr>
              <w:pStyle w:val="Cabealho"/>
              <w:tabs>
                <w:tab w:val="clear" w:pos="4419"/>
                <w:tab w:val="clear" w:pos="8838"/>
              </w:tabs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rPr>
          <w:trHeight w:val="200"/>
        </w:trPr>
        <w:tc>
          <w:tcPr>
            <w:tcW w:w="957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00000" w:rsidRDefault="002F6735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INSTRUÇÃO NORMATIVA 001/2018 - UNEMAT</w:t>
            </w:r>
          </w:p>
        </w:tc>
      </w:tr>
    </w:tbl>
    <w:p w:rsidR="00000000" w:rsidRDefault="002F6735">
      <w:pPr>
        <w:rPr>
          <w:rFonts w:ascii="Calibri" w:hAnsi="Calibri" w:cs="Calibri"/>
          <w:sz w:val="22"/>
          <w:szCs w:val="22"/>
        </w:rPr>
      </w:pPr>
    </w:p>
    <w:p w:rsidR="00000000" w:rsidRDefault="002F6735">
      <w:pPr>
        <w:pStyle w:val="Cabealho"/>
        <w:tabs>
          <w:tab w:val="clear" w:pos="4419"/>
          <w:tab w:val="clear" w:pos="8838"/>
        </w:tabs>
        <w:rPr>
          <w:rFonts w:ascii="Calibri" w:hAnsi="Calibri" w:cs="Calibri"/>
          <w:sz w:val="22"/>
          <w:szCs w:val="22"/>
        </w:rPr>
      </w:pPr>
    </w:p>
    <w:p w:rsidR="00000000" w:rsidRDefault="002F6735">
      <w:pPr>
        <w:rPr>
          <w:rFonts w:ascii="Calibri" w:hAnsi="Calibri" w:cs="Calibri"/>
          <w:sz w:val="22"/>
          <w:szCs w:val="22"/>
        </w:rPr>
      </w:pPr>
    </w:p>
    <w:p w:rsidR="00000000" w:rsidRDefault="002F6735">
      <w:pPr>
        <w:rPr>
          <w:rFonts w:ascii="Calibri" w:hAnsi="Calibri" w:cs="Calibri"/>
          <w:sz w:val="22"/>
          <w:szCs w:val="22"/>
        </w:rPr>
      </w:pPr>
    </w:p>
    <w:p w:rsidR="00000000" w:rsidRDefault="002F6735">
      <w:pPr>
        <w:rPr>
          <w:rFonts w:ascii="Calibri" w:hAnsi="Calibri" w:cs="Calibri"/>
          <w:sz w:val="22"/>
          <w:szCs w:val="22"/>
        </w:rPr>
      </w:pPr>
    </w:p>
    <w:p w:rsidR="00000000" w:rsidRDefault="002F6735">
      <w:pPr>
        <w:rPr>
          <w:rFonts w:ascii="Calibri" w:hAnsi="Calibri" w:cs="Calibri"/>
          <w:sz w:val="22"/>
          <w:szCs w:val="22"/>
        </w:rPr>
      </w:pPr>
    </w:p>
    <w:p w:rsidR="00000000" w:rsidRDefault="002F6735">
      <w:pPr>
        <w:rPr>
          <w:rFonts w:ascii="Calibri" w:hAnsi="Calibri" w:cs="Calibri"/>
          <w:sz w:val="22"/>
          <w:szCs w:val="22"/>
        </w:rPr>
      </w:pPr>
    </w:p>
    <w:p w:rsidR="00000000" w:rsidRDefault="002F6735">
      <w:pPr>
        <w:rPr>
          <w:rFonts w:ascii="Calibri" w:hAnsi="Calibri" w:cs="Calibri"/>
          <w:sz w:val="22"/>
          <w:szCs w:val="22"/>
        </w:rPr>
      </w:pPr>
    </w:p>
    <w:p w:rsidR="00000000" w:rsidRDefault="002F6735">
      <w:pPr>
        <w:rPr>
          <w:rFonts w:ascii="Calibri" w:hAnsi="Calibri" w:cs="Calibri"/>
          <w:sz w:val="22"/>
          <w:szCs w:val="22"/>
        </w:rPr>
      </w:pPr>
    </w:p>
    <w:p w:rsidR="00000000" w:rsidRDefault="002F6735">
      <w:pPr>
        <w:rPr>
          <w:rFonts w:ascii="Calibri" w:hAnsi="Calibri" w:cs="Calibri"/>
          <w:sz w:val="22"/>
          <w:szCs w:val="22"/>
        </w:rPr>
      </w:pPr>
    </w:p>
    <w:p w:rsidR="00000000" w:rsidRDefault="002F6735">
      <w:pPr>
        <w:rPr>
          <w:rFonts w:ascii="Calibri" w:hAnsi="Calibri" w:cs="Calibri"/>
          <w:sz w:val="22"/>
          <w:szCs w:val="22"/>
        </w:rPr>
      </w:pPr>
    </w:p>
    <w:p w:rsidR="00000000" w:rsidRDefault="002F6735">
      <w:pPr>
        <w:rPr>
          <w:rFonts w:ascii="Calibri" w:hAnsi="Calibri" w:cs="Calibri"/>
          <w:sz w:val="22"/>
          <w:szCs w:val="22"/>
        </w:rPr>
      </w:pPr>
    </w:p>
    <w:p w:rsidR="00000000" w:rsidRDefault="002F6735">
      <w:pPr>
        <w:rPr>
          <w:rFonts w:ascii="Calibri" w:hAnsi="Calibri" w:cs="Calibri"/>
          <w:sz w:val="22"/>
          <w:szCs w:val="22"/>
        </w:rPr>
      </w:pPr>
    </w:p>
    <w:p w:rsidR="00000000" w:rsidRDefault="002F6735">
      <w:pPr>
        <w:rPr>
          <w:rFonts w:ascii="Calibri" w:hAnsi="Calibri" w:cs="Calibri"/>
          <w:sz w:val="22"/>
          <w:szCs w:val="22"/>
        </w:rPr>
      </w:pPr>
    </w:p>
    <w:p w:rsidR="00000000" w:rsidRDefault="002F6735">
      <w:pPr>
        <w:rPr>
          <w:rFonts w:ascii="Calibri" w:hAnsi="Calibri" w:cs="Calibri"/>
          <w:sz w:val="22"/>
          <w:szCs w:val="22"/>
        </w:rPr>
      </w:pPr>
    </w:p>
    <w:p w:rsidR="00000000" w:rsidRDefault="002F6735">
      <w:pPr>
        <w:rPr>
          <w:rFonts w:ascii="Calibri" w:hAnsi="Calibri" w:cs="Calibri"/>
          <w:sz w:val="22"/>
          <w:szCs w:val="22"/>
        </w:rPr>
      </w:pPr>
    </w:p>
    <w:p w:rsidR="00000000" w:rsidRDefault="002F6735">
      <w:pPr>
        <w:rPr>
          <w:rFonts w:ascii="Calibri" w:hAnsi="Calibri" w:cs="Calibri"/>
          <w:sz w:val="22"/>
          <w:szCs w:val="22"/>
        </w:rPr>
      </w:pPr>
    </w:p>
    <w:p w:rsidR="00000000" w:rsidRDefault="002F6735">
      <w:pPr>
        <w:rPr>
          <w:rFonts w:ascii="Calibri" w:hAnsi="Calibri" w:cs="Calibri"/>
          <w:sz w:val="22"/>
          <w:szCs w:val="22"/>
        </w:rPr>
      </w:pPr>
    </w:p>
    <w:p w:rsidR="00000000" w:rsidRDefault="002F6735">
      <w:pPr>
        <w:rPr>
          <w:rFonts w:ascii="Calibri" w:hAnsi="Calibri" w:cs="Calibri"/>
          <w:sz w:val="22"/>
          <w:szCs w:val="22"/>
        </w:rPr>
      </w:pPr>
    </w:p>
    <w:p w:rsidR="00000000" w:rsidRDefault="002F6735">
      <w:pPr>
        <w:rPr>
          <w:rFonts w:ascii="Calibri" w:hAnsi="Calibri" w:cs="Calibri"/>
          <w:sz w:val="22"/>
          <w:szCs w:val="22"/>
        </w:rPr>
      </w:pPr>
    </w:p>
    <w:p w:rsidR="00000000" w:rsidRPr="001278F2" w:rsidRDefault="002F6735">
      <w:pPr>
        <w:rPr>
          <w:rFonts w:ascii="Calibri" w:hAnsi="Calibri" w:cs="Calibri"/>
          <w:sz w:val="32"/>
          <w:szCs w:val="22"/>
        </w:rPr>
      </w:pPr>
    </w:p>
    <w:p w:rsidR="00000000" w:rsidRPr="001278F2" w:rsidRDefault="002F6735">
      <w:pPr>
        <w:rPr>
          <w:sz w:val="36"/>
        </w:rPr>
      </w:pPr>
      <w:r w:rsidRPr="001278F2">
        <w:rPr>
          <w:rFonts w:ascii="Calibri" w:eastAsia="Calibri" w:hAnsi="Calibri" w:cs="Calibri"/>
          <w:b/>
          <w:bCs/>
          <w:sz w:val="32"/>
          <w:szCs w:val="22"/>
        </w:rPr>
        <w:t xml:space="preserve">                 </w:t>
      </w:r>
      <w:r w:rsidRPr="001278F2">
        <w:rPr>
          <w:rFonts w:ascii="Calibri" w:eastAsia="Calibri" w:hAnsi="Calibri" w:cs="Calibri"/>
          <w:b/>
          <w:bCs/>
          <w:sz w:val="32"/>
          <w:szCs w:val="22"/>
        </w:rPr>
        <w:t xml:space="preserve">                                       </w:t>
      </w:r>
      <w:bookmarkStart w:id="0" w:name="_GoBack"/>
      <w:bookmarkEnd w:id="0"/>
      <w:r w:rsidRPr="001278F2">
        <w:rPr>
          <w:rFonts w:ascii="Calibri" w:eastAsia="Calibri" w:hAnsi="Calibri" w:cs="Calibri"/>
          <w:b/>
          <w:bCs/>
          <w:sz w:val="32"/>
          <w:szCs w:val="22"/>
        </w:rPr>
        <w:t xml:space="preserve"> </w:t>
      </w:r>
      <w:r w:rsidRPr="001278F2">
        <w:rPr>
          <w:rFonts w:ascii="Calibri" w:hAnsi="Calibri" w:cs="Calibri"/>
          <w:b/>
          <w:bCs/>
          <w:sz w:val="32"/>
          <w:szCs w:val="22"/>
        </w:rPr>
        <w:t>ANEXO I</w:t>
      </w:r>
    </w:p>
    <w:p w:rsidR="00000000" w:rsidRDefault="002F673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00000" w:rsidRDefault="002F6735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00000" w:rsidRDefault="002F6735">
      <w:pPr>
        <w:jc w:val="center"/>
      </w:pPr>
      <w:r>
        <w:rPr>
          <w:rFonts w:ascii="Calibri" w:hAnsi="Calibri" w:cs="Calibri"/>
          <w:b/>
          <w:bCs/>
          <w:sz w:val="22"/>
          <w:szCs w:val="22"/>
        </w:rPr>
        <w:t>AVALIAÇÃO DO DESEMPENHO DO(A) ORIENTANDO(A)</w:t>
      </w:r>
    </w:p>
    <w:p w:rsidR="00000000" w:rsidRDefault="002F6735">
      <w:pPr>
        <w:pStyle w:val="Cabealho"/>
        <w:tabs>
          <w:tab w:val="clear" w:pos="4419"/>
          <w:tab w:val="clear" w:pos="8838"/>
        </w:tabs>
        <w:rPr>
          <w:rFonts w:ascii="Calibri" w:hAnsi="Calibri" w:cs="Calibri"/>
          <w:b/>
          <w:bCs/>
          <w:sz w:val="22"/>
          <w:szCs w:val="22"/>
        </w:rPr>
      </w:pPr>
    </w:p>
    <w:p w:rsidR="00000000" w:rsidRDefault="002F6735">
      <w:pPr>
        <w:pStyle w:val="Cabealho"/>
        <w:tabs>
          <w:tab w:val="clear" w:pos="4419"/>
          <w:tab w:val="clear" w:pos="8838"/>
        </w:tabs>
        <w:spacing w:line="360" w:lineRule="auto"/>
      </w:pPr>
      <w:r>
        <w:rPr>
          <w:rFonts w:ascii="Calibri" w:hAnsi="Calibri" w:cs="Calibri"/>
          <w:sz w:val="22"/>
          <w:szCs w:val="22"/>
        </w:rPr>
        <w:t xml:space="preserve">PÓS-GRADUANDO: </w:t>
      </w:r>
      <w:r w:rsidR="001278F2">
        <w:rPr>
          <w:rFonts w:ascii="Calibri" w:hAnsi="Calibri" w:cs="Calibri"/>
          <w:sz w:val="22"/>
          <w:szCs w:val="22"/>
        </w:rPr>
        <w:t>XXXXXXX</w:t>
      </w:r>
    </w:p>
    <w:p w:rsidR="00000000" w:rsidRDefault="002F6735">
      <w:pPr>
        <w:spacing w:line="360" w:lineRule="auto"/>
      </w:pPr>
      <w:r>
        <w:rPr>
          <w:rFonts w:ascii="Calibri" w:hAnsi="Calibri" w:cs="Calibri"/>
          <w:sz w:val="22"/>
          <w:szCs w:val="22"/>
        </w:rPr>
        <w:t xml:space="preserve">ORIENTADOR: </w:t>
      </w:r>
      <w:r w:rsidR="001278F2">
        <w:rPr>
          <w:rFonts w:ascii="Calibri" w:hAnsi="Calibri" w:cs="Calibri"/>
          <w:sz w:val="22"/>
          <w:szCs w:val="22"/>
        </w:rPr>
        <w:t>XXXXXXXX</w:t>
      </w:r>
    </w:p>
    <w:p w:rsidR="00000000" w:rsidRDefault="002F673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000000" w:rsidRDefault="002F6735">
      <w:pPr>
        <w:pStyle w:val="Corpodetexto"/>
      </w:pPr>
      <w:r>
        <w:rPr>
          <w:rFonts w:ascii="Calibri" w:hAnsi="Calibri" w:cs="Calibri"/>
          <w:sz w:val="22"/>
          <w:szCs w:val="22"/>
        </w:rPr>
        <w:t>Apreciação do(a) Orientador(a) do curso ou Coordenador(a) do programa sobre o des</w:t>
      </w:r>
      <w:r>
        <w:rPr>
          <w:rFonts w:ascii="Calibri" w:hAnsi="Calibri" w:cs="Calibri"/>
          <w:sz w:val="22"/>
          <w:szCs w:val="22"/>
        </w:rPr>
        <w:t xml:space="preserve">empenho acadêmico do pós-graduando no curso </w:t>
      </w:r>
      <w:r w:rsidR="001278F2">
        <w:rPr>
          <w:rFonts w:ascii="Calibri" w:hAnsi="Calibri" w:cs="Calibri"/>
          <w:sz w:val="22"/>
          <w:szCs w:val="22"/>
        </w:rPr>
        <w:t>XXXXXXXX</w:t>
      </w:r>
    </w:p>
    <w:p w:rsidR="00000000" w:rsidRDefault="002F6735">
      <w:pPr>
        <w:pStyle w:val="Corpodetexto"/>
      </w:pPr>
      <w:r>
        <w:rPr>
          <w:rFonts w:ascii="Calibri" w:hAnsi="Calibri" w:cs="Calibri"/>
          <w:sz w:val="22"/>
          <w:szCs w:val="22"/>
        </w:rPr>
        <w:t>(Descrever as atividades desenvolvidas e produção científica do avaliado):</w:t>
      </w:r>
    </w:p>
    <w:p w:rsidR="00000000" w:rsidRDefault="002F6735">
      <w:pPr>
        <w:spacing w:line="360" w:lineRule="auto"/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</w:t>
      </w:r>
    </w:p>
    <w:p w:rsidR="00000000" w:rsidRDefault="002F6735">
      <w:pPr>
        <w:spacing w:line="360" w:lineRule="auto"/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</w:t>
      </w:r>
    </w:p>
    <w:p w:rsidR="00000000" w:rsidRDefault="002F6735">
      <w:pPr>
        <w:spacing w:line="360" w:lineRule="auto"/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</w:t>
      </w:r>
    </w:p>
    <w:p w:rsidR="00000000" w:rsidRDefault="002F6735">
      <w:pPr>
        <w:spacing w:line="360" w:lineRule="auto"/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</w:t>
      </w:r>
    </w:p>
    <w:p w:rsidR="00000000" w:rsidRDefault="002F6735">
      <w:pPr>
        <w:spacing w:line="360" w:lineRule="auto"/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</w:t>
      </w:r>
    </w:p>
    <w:p w:rsidR="00000000" w:rsidRDefault="002F6735">
      <w:pPr>
        <w:rPr>
          <w:rFonts w:ascii="Calibri" w:hAnsi="Calibri" w:cs="Calibri"/>
          <w:sz w:val="22"/>
          <w:szCs w:val="22"/>
        </w:rPr>
      </w:pPr>
    </w:p>
    <w:p w:rsidR="00000000" w:rsidRDefault="001278F2">
      <w:pPr>
        <w:jc w:val="right"/>
      </w:pPr>
      <w:r>
        <w:rPr>
          <w:rFonts w:ascii="Calibri" w:hAnsi="Calibri" w:cs="Calibri"/>
          <w:sz w:val="22"/>
          <w:szCs w:val="22"/>
        </w:rPr>
        <w:t>XXXXXXXX</w:t>
      </w:r>
      <w:r w:rsidR="002F6735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XX</w:t>
      </w:r>
      <w:r w:rsidR="002F6735">
        <w:rPr>
          <w:rFonts w:ascii="Calibri" w:hAnsi="Calibri" w:cs="Calibri"/>
          <w:sz w:val="22"/>
          <w:szCs w:val="22"/>
        </w:rPr>
        <w:t xml:space="preserve"> de  </w:t>
      </w:r>
      <w:r>
        <w:rPr>
          <w:rFonts w:ascii="Calibri" w:hAnsi="Calibri" w:cs="Calibri"/>
          <w:sz w:val="22"/>
          <w:szCs w:val="22"/>
        </w:rPr>
        <w:t>XXXXX</w:t>
      </w:r>
      <w:r w:rsidR="002F6735">
        <w:rPr>
          <w:rFonts w:ascii="Calibri" w:hAnsi="Calibri" w:cs="Calibri"/>
          <w:sz w:val="22"/>
          <w:szCs w:val="22"/>
        </w:rPr>
        <w:t xml:space="preserve"> de 20</w:t>
      </w:r>
      <w:r>
        <w:rPr>
          <w:rFonts w:ascii="Calibri" w:hAnsi="Calibri" w:cs="Calibri"/>
          <w:sz w:val="22"/>
          <w:szCs w:val="22"/>
        </w:rPr>
        <w:t>XX</w:t>
      </w:r>
    </w:p>
    <w:p w:rsidR="00000000" w:rsidRDefault="002F6735">
      <w:pPr>
        <w:rPr>
          <w:rFonts w:ascii="Calibri" w:hAnsi="Calibri" w:cs="Calibri"/>
          <w:sz w:val="22"/>
          <w:szCs w:val="22"/>
        </w:rPr>
      </w:pPr>
    </w:p>
    <w:p w:rsidR="00000000" w:rsidRDefault="002F6735">
      <w:pPr>
        <w:pStyle w:val="Cabealho"/>
        <w:tabs>
          <w:tab w:val="clear" w:pos="4419"/>
          <w:tab w:val="clear" w:pos="8838"/>
        </w:tabs>
        <w:rPr>
          <w:rFonts w:ascii="Calibri" w:hAnsi="Calibri" w:cs="Calibri"/>
          <w:sz w:val="22"/>
          <w:szCs w:val="22"/>
        </w:rPr>
      </w:pPr>
    </w:p>
    <w:p w:rsidR="00000000" w:rsidRDefault="002F6735">
      <w:pPr>
        <w:jc w:val="center"/>
      </w:pPr>
      <w:r>
        <w:rPr>
          <w:rFonts w:ascii="Calibri" w:hAnsi="Calibri" w:cs="Calibri"/>
          <w:sz w:val="22"/>
          <w:szCs w:val="22"/>
        </w:rPr>
        <w:t>__________________________________</w:t>
      </w:r>
      <w:r>
        <w:rPr>
          <w:rFonts w:ascii="Calibri" w:hAnsi="Calibri" w:cs="Calibri"/>
          <w:sz w:val="22"/>
          <w:szCs w:val="22"/>
        </w:rPr>
        <w:t>_____</w:t>
      </w:r>
    </w:p>
    <w:p w:rsidR="00000000" w:rsidRDefault="001278F2" w:rsidP="001278F2">
      <w:pPr>
        <w:pStyle w:val="Corpodetexto"/>
        <w:spacing w:line="240" w:lineRule="auto"/>
        <w:jc w:val="center"/>
      </w:pPr>
      <w:r>
        <w:rPr>
          <w:rFonts w:ascii="Calibri" w:eastAsia="Calibri" w:hAnsi="Calibri" w:cs="Calibri"/>
          <w:sz w:val="22"/>
          <w:szCs w:val="22"/>
        </w:rPr>
        <w:t>XXXXXXX</w:t>
      </w:r>
    </w:p>
    <w:p w:rsidR="00000000" w:rsidRDefault="002F6735">
      <w:pPr>
        <w:pStyle w:val="Corpodetexto"/>
        <w:spacing w:line="240" w:lineRule="auto"/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Orientador</w:t>
      </w:r>
    </w:p>
    <w:p w:rsidR="00000000" w:rsidRDefault="002F6735">
      <w:pPr>
        <w:pStyle w:val="Corpodetexto"/>
        <w:spacing w:line="240" w:lineRule="auto"/>
        <w:rPr>
          <w:rFonts w:ascii="Calibri" w:hAnsi="Calibri" w:cs="Calibri"/>
          <w:sz w:val="22"/>
          <w:szCs w:val="22"/>
        </w:rPr>
      </w:pPr>
    </w:p>
    <w:p w:rsidR="00000000" w:rsidRDefault="002F6735">
      <w:pPr>
        <w:pStyle w:val="Corpodetexto"/>
      </w:pPr>
      <w:r>
        <w:rPr>
          <w:rFonts w:ascii="Calibri" w:hAnsi="Calibri" w:cs="Calibri"/>
          <w:iCs/>
          <w:sz w:val="22"/>
          <w:szCs w:val="22"/>
        </w:rPr>
        <w:t>E-mail</w:t>
      </w:r>
      <w:r w:rsidR="001278F2">
        <w:rPr>
          <w:rFonts w:ascii="Calibri" w:hAnsi="Calibri" w:cs="Calibri"/>
          <w:iCs/>
          <w:sz w:val="22"/>
          <w:szCs w:val="22"/>
        </w:rPr>
        <w:t xml:space="preserve"> do orientador</w:t>
      </w:r>
      <w:r>
        <w:rPr>
          <w:rFonts w:ascii="Calibri" w:hAnsi="Calibri" w:cs="Calibri"/>
          <w:iCs/>
          <w:sz w:val="22"/>
          <w:szCs w:val="22"/>
        </w:rPr>
        <w:t xml:space="preserve">: </w:t>
      </w:r>
      <w:r w:rsidR="001278F2">
        <w:rPr>
          <w:rFonts w:ascii="Calibri" w:hAnsi="Calibri" w:cs="Calibri"/>
          <w:iCs/>
          <w:sz w:val="22"/>
          <w:szCs w:val="22"/>
        </w:rPr>
        <w:t>xxxxx</w:t>
      </w:r>
      <w:r>
        <w:rPr>
          <w:rFonts w:ascii="Calibri" w:hAnsi="Calibri" w:cs="Calibri"/>
          <w:iCs/>
          <w:sz w:val="22"/>
          <w:szCs w:val="22"/>
        </w:rPr>
        <w:t>@</w:t>
      </w:r>
      <w:r w:rsidR="001278F2">
        <w:rPr>
          <w:rFonts w:ascii="Calibri" w:hAnsi="Calibri" w:cs="Calibri"/>
          <w:iCs/>
          <w:sz w:val="22"/>
          <w:szCs w:val="22"/>
        </w:rPr>
        <w:t>xxxxxxxxx</w:t>
      </w:r>
    </w:p>
    <w:p w:rsidR="00000000" w:rsidRDefault="002F6735">
      <w:pPr>
        <w:pStyle w:val="Corpodetexto"/>
      </w:pPr>
      <w:r>
        <w:rPr>
          <w:rFonts w:ascii="Calibri" w:hAnsi="Calibri" w:cs="Calibri"/>
          <w:iCs/>
          <w:sz w:val="22"/>
          <w:szCs w:val="22"/>
        </w:rPr>
        <w:t xml:space="preserve">Telefone: </w:t>
      </w:r>
      <w:r w:rsidR="001278F2">
        <w:rPr>
          <w:rFonts w:ascii="Calibri" w:hAnsi="Calibri" w:cs="Calibri"/>
          <w:iCs/>
          <w:sz w:val="22"/>
          <w:szCs w:val="22"/>
        </w:rPr>
        <w:t>xxxxxxx</w:t>
      </w:r>
      <w:r>
        <w:rPr>
          <w:rFonts w:ascii="Calibri" w:hAnsi="Calibri" w:cs="Calibri"/>
          <w:iCs/>
          <w:sz w:val="22"/>
          <w:szCs w:val="22"/>
        </w:rPr>
        <w:t xml:space="preserve"> </w:t>
      </w:r>
    </w:p>
    <w:p w:rsidR="002F6735" w:rsidRDefault="002F6735"/>
    <w:sectPr w:rsidR="002F6735">
      <w:headerReference w:type="default" r:id="rId7"/>
      <w:headerReference w:type="first" r:id="rId8"/>
      <w:pgSz w:w="11906" w:h="16838"/>
      <w:pgMar w:top="623" w:right="1134" w:bottom="567" w:left="1418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735" w:rsidRDefault="002F6735">
      <w:r>
        <w:separator/>
      </w:r>
    </w:p>
  </w:endnote>
  <w:endnote w:type="continuationSeparator" w:id="0">
    <w:p w:rsidR="002F6735" w:rsidRDefault="002F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735" w:rsidRDefault="002F6735">
      <w:r>
        <w:separator/>
      </w:r>
    </w:p>
  </w:footnote>
  <w:footnote w:type="continuationSeparator" w:id="0">
    <w:p w:rsidR="002F6735" w:rsidRDefault="002F6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6442">
    <w:pPr>
      <w:pStyle w:val="Cabealho"/>
      <w:jc w:val="center"/>
    </w:pPr>
    <w:r>
      <w:rPr>
        <w:rFonts w:ascii="Arial" w:hAnsi="Arial" w:cs="Arial"/>
        <w:noProof/>
        <w:sz w:val="18"/>
        <w:lang w:eastAsia="pt-B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5372100</wp:posOffset>
          </wp:positionH>
          <wp:positionV relativeFrom="page">
            <wp:posOffset>360045</wp:posOffset>
          </wp:positionV>
          <wp:extent cx="638810" cy="68008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5" t="-520" r="-555" b="-520"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800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735">
      <w:rPr>
        <w:rFonts w:ascii="Arial" w:hAnsi="Arial" w:cs="Arial"/>
        <w:sz w:val="18"/>
      </w:rPr>
      <w:t>ESTADO DE MATO GROSSO</w:t>
    </w:r>
  </w:p>
  <w:p w:rsidR="00000000" w:rsidRDefault="00AB6442">
    <w:pPr>
      <w:pStyle w:val="Cabealho"/>
      <w:jc w:val="center"/>
    </w:pPr>
    <w:r>
      <w:rPr>
        <w:rFonts w:ascii="Arial" w:hAnsi="Arial" w:cs="Arial"/>
        <w:noProof/>
        <w:sz w:val="18"/>
        <w:lang w:eastAsia="pt-B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-132715</wp:posOffset>
          </wp:positionH>
          <wp:positionV relativeFrom="paragraph">
            <wp:posOffset>-41275</wp:posOffset>
          </wp:positionV>
          <wp:extent cx="845185" cy="84582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21" t="-221" r="-221" b="-221"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45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6735">
      <w:rPr>
        <w:rFonts w:ascii="Arial" w:hAnsi="Arial" w:cs="Arial"/>
        <w:sz w:val="18"/>
      </w:rPr>
      <w:t>SECRETARIA DE ESTADO DE CIÊNCIA E TECNOLOGIA</w:t>
    </w:r>
  </w:p>
  <w:p w:rsidR="00000000" w:rsidRDefault="002F6735">
    <w:pPr>
      <w:pStyle w:val="Cabealho"/>
      <w:jc w:val="center"/>
    </w:pPr>
    <w:r>
      <w:rPr>
        <w:rFonts w:ascii="Arial" w:hAnsi="Arial" w:cs="Arial"/>
        <w:sz w:val="18"/>
      </w:rPr>
      <w:t>UNIVERSIDADE DO ESTADO DE</w:t>
    </w:r>
    <w:r>
      <w:rPr>
        <w:rFonts w:ascii="Arial" w:hAnsi="Arial" w:cs="Arial"/>
        <w:sz w:val="18"/>
      </w:rPr>
      <w:t xml:space="preserve"> MATO GROSSO</w:t>
    </w:r>
  </w:p>
  <w:p w:rsidR="00000000" w:rsidRDefault="002F6735">
    <w:pPr>
      <w:pStyle w:val="Cabealho"/>
      <w:jc w:val="center"/>
    </w:pPr>
    <w:r>
      <w:rPr>
        <w:b/>
        <w:i/>
        <w:color w:val="000000"/>
      </w:rPr>
      <w:t>PRÓ-REITORIA DE ADMINISTRAÇÃO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67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D7"/>
    <w:rsid w:val="001278F2"/>
    <w:rsid w:val="002F6735"/>
    <w:rsid w:val="00AB6442"/>
    <w:rsid w:val="00C2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881449"/>
  <w15:chartTrackingRefBased/>
  <w15:docId w15:val="{04ABA237-476F-4BDA-8E0E-749241F7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Bookman Old Style" w:hAnsi="Bookman Old Style" w:cs="Bookman Old Style"/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eastAsia="Arial Unicode MS" w:hAnsi="Arial" w:cs="Arial"/>
      <w:b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jc w:val="both"/>
      <w:outlineLvl w:val="4"/>
    </w:pPr>
    <w:rPr>
      <w:rFonts w:ascii="Arial Narrow" w:hAnsi="Arial Narrow" w:cs="Arial Narrow"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 Narrow" w:hAnsi="Arial Narrow" w:cs="Arial Narrow"/>
      <w:b/>
      <w:bCs/>
      <w:sz w:val="2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 Narrow" w:hAnsi="Arial Narrow" w:cs="Arial Narrow"/>
      <w:b/>
      <w:u w:val="singl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rFonts w:ascii="Tahoma" w:hAnsi="Tahoma" w:cs="Tahoma"/>
      <w:b/>
      <w:bCs/>
      <w:sz w:val="18"/>
      <w:lang w:val="es-ES_tradnl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firstLine="1701"/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sz w:val="20"/>
      <w:szCs w:val="20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Times New Roman" w:eastAsia="Times New Roman" w:hAnsi="Times New Roman" w:cs="Times New Roman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4">
    <w:name w:val="WW8Num13z4"/>
    <w:rPr>
      <w:rFonts w:ascii="Courier New" w:hAnsi="Courier New" w:cs="Courier New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  <w:lang/>
    </w:rPr>
  </w:style>
  <w:style w:type="character" w:styleId="HiperlinkVisitado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60" w:lineRule="auto"/>
      <w:ind w:firstLine="1134"/>
      <w:jc w:val="both"/>
    </w:pPr>
  </w:style>
  <w:style w:type="paragraph" w:customStyle="1" w:styleId="Corpodetexto21">
    <w:name w:val="Corpo de texto 21"/>
    <w:basedOn w:val="Normal"/>
    <w:pPr>
      <w:spacing w:line="360" w:lineRule="auto"/>
      <w:jc w:val="both"/>
    </w:pPr>
    <w:rPr>
      <w:sz w:val="28"/>
      <w:szCs w:val="2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color w:val="000000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HP Inc.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W_Stricto</dc:creator>
  <cp:keywords/>
  <cp:lastModifiedBy>JONATHAN ANDERSON DE PAULA CALDAS</cp:lastModifiedBy>
  <cp:revision>2</cp:revision>
  <cp:lastPrinted>1601-01-01T00:00:00Z</cp:lastPrinted>
  <dcterms:created xsi:type="dcterms:W3CDTF">2022-03-02T19:48:00Z</dcterms:created>
  <dcterms:modified xsi:type="dcterms:W3CDTF">2022-03-02T19:48:00Z</dcterms:modified>
</cp:coreProperties>
</file>